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8BBCE4" w14:textId="77777777" w:rsidR="008A0017" w:rsidRDefault="00AB126F" w:rsidP="008A0017">
      <w:pPr>
        <w:spacing w:before="59"/>
        <w:ind w:left="2658" w:right="1446"/>
        <w:jc w:val="center"/>
        <w:rPr>
          <w:rFonts w:ascii="Arial" w:eastAsia="Arial" w:hAnsi="Arial" w:cs="Arial"/>
          <w:b/>
          <w:spacing w:val="-1"/>
          <w:sz w:val="22"/>
          <w:szCs w:val="22"/>
        </w:rPr>
      </w:pPr>
      <w:r>
        <w:pict w14:anchorId="238527E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70.8pt;margin-top:32.7pt;width:78.5pt;height:77.05pt;z-index:-251659776;mso-position-horizontal-relative:page;mso-position-vertical-relative:page">
            <v:imagedata r:id="rId5" o:title=""/>
            <w10:wrap anchorx="page" anchory="page"/>
          </v:shape>
        </w:pict>
      </w:r>
      <w:r w:rsidR="008A0017">
        <w:rPr>
          <w:rFonts w:ascii="Arial" w:eastAsia="Arial" w:hAnsi="Arial" w:cs="Arial"/>
          <w:b/>
          <w:sz w:val="26"/>
          <w:szCs w:val="26"/>
        </w:rPr>
        <w:t>KEME</w:t>
      </w:r>
      <w:r w:rsidR="008A0017">
        <w:rPr>
          <w:rFonts w:ascii="Arial" w:eastAsia="Arial" w:hAnsi="Arial" w:cs="Arial"/>
          <w:b/>
          <w:spacing w:val="5"/>
          <w:sz w:val="26"/>
          <w:szCs w:val="26"/>
        </w:rPr>
        <w:t>N</w:t>
      </w:r>
      <w:r w:rsidR="008A0017">
        <w:rPr>
          <w:rFonts w:ascii="Arial" w:eastAsia="Arial" w:hAnsi="Arial" w:cs="Arial"/>
          <w:b/>
          <w:spacing w:val="-5"/>
          <w:sz w:val="26"/>
          <w:szCs w:val="26"/>
        </w:rPr>
        <w:t>T</w:t>
      </w:r>
      <w:r w:rsidR="008A0017">
        <w:rPr>
          <w:rFonts w:ascii="Arial" w:eastAsia="Arial" w:hAnsi="Arial" w:cs="Arial"/>
          <w:b/>
          <w:sz w:val="26"/>
          <w:szCs w:val="26"/>
        </w:rPr>
        <w:t>ER</w:t>
      </w:r>
      <w:r w:rsidR="008A0017">
        <w:rPr>
          <w:rFonts w:ascii="Arial" w:eastAsia="Arial" w:hAnsi="Arial" w:cs="Arial"/>
          <w:b/>
          <w:spacing w:val="5"/>
          <w:sz w:val="26"/>
          <w:szCs w:val="26"/>
        </w:rPr>
        <w:t>I</w:t>
      </w:r>
      <w:r w:rsidR="008A0017">
        <w:rPr>
          <w:rFonts w:ascii="Arial" w:eastAsia="Arial" w:hAnsi="Arial" w:cs="Arial"/>
          <w:b/>
          <w:spacing w:val="-5"/>
          <w:sz w:val="26"/>
          <w:szCs w:val="26"/>
        </w:rPr>
        <w:t>A</w:t>
      </w:r>
      <w:r w:rsidR="008A0017">
        <w:rPr>
          <w:rFonts w:ascii="Arial" w:eastAsia="Arial" w:hAnsi="Arial" w:cs="Arial"/>
          <w:b/>
          <w:sz w:val="26"/>
          <w:szCs w:val="26"/>
        </w:rPr>
        <w:t>N</w:t>
      </w:r>
      <w:r w:rsidR="008A0017">
        <w:rPr>
          <w:rFonts w:ascii="Arial" w:eastAsia="Arial" w:hAnsi="Arial" w:cs="Arial"/>
          <w:b/>
          <w:spacing w:val="-19"/>
          <w:sz w:val="26"/>
          <w:szCs w:val="26"/>
        </w:rPr>
        <w:t xml:space="preserve"> </w:t>
      </w:r>
      <w:r w:rsidR="008A0017">
        <w:rPr>
          <w:rFonts w:ascii="Arial" w:eastAsia="Arial" w:hAnsi="Arial" w:cs="Arial"/>
          <w:b/>
          <w:sz w:val="26"/>
          <w:szCs w:val="26"/>
        </w:rPr>
        <w:t>K</w:t>
      </w:r>
      <w:r w:rsidR="008A0017">
        <w:rPr>
          <w:rFonts w:ascii="Arial" w:eastAsia="Arial" w:hAnsi="Arial" w:cs="Arial"/>
          <w:b/>
          <w:spacing w:val="5"/>
          <w:sz w:val="26"/>
          <w:szCs w:val="26"/>
        </w:rPr>
        <w:t>EU</w:t>
      </w:r>
      <w:r w:rsidR="008A0017">
        <w:rPr>
          <w:rFonts w:ascii="Arial" w:eastAsia="Arial" w:hAnsi="Arial" w:cs="Arial"/>
          <w:b/>
          <w:spacing w:val="-5"/>
          <w:sz w:val="26"/>
          <w:szCs w:val="26"/>
        </w:rPr>
        <w:t>A</w:t>
      </w:r>
      <w:r w:rsidR="008A0017">
        <w:rPr>
          <w:rFonts w:ascii="Arial" w:eastAsia="Arial" w:hAnsi="Arial" w:cs="Arial"/>
          <w:b/>
          <w:sz w:val="26"/>
          <w:szCs w:val="26"/>
        </w:rPr>
        <w:t>N</w:t>
      </w:r>
      <w:r w:rsidR="008A0017">
        <w:rPr>
          <w:rFonts w:ascii="Arial" w:eastAsia="Arial" w:hAnsi="Arial" w:cs="Arial"/>
          <w:b/>
          <w:spacing w:val="5"/>
          <w:sz w:val="26"/>
          <w:szCs w:val="26"/>
        </w:rPr>
        <w:t>G</w:t>
      </w:r>
      <w:r w:rsidR="008A0017">
        <w:rPr>
          <w:rFonts w:ascii="Arial" w:eastAsia="Arial" w:hAnsi="Arial" w:cs="Arial"/>
          <w:b/>
          <w:spacing w:val="-5"/>
          <w:sz w:val="26"/>
          <w:szCs w:val="26"/>
        </w:rPr>
        <w:t>A</w:t>
      </w:r>
      <w:r w:rsidR="008A0017">
        <w:rPr>
          <w:rFonts w:ascii="Arial" w:eastAsia="Arial" w:hAnsi="Arial" w:cs="Arial"/>
          <w:b/>
          <w:sz w:val="26"/>
          <w:szCs w:val="26"/>
        </w:rPr>
        <w:t>N</w:t>
      </w:r>
      <w:r w:rsidR="008A0017">
        <w:rPr>
          <w:rFonts w:ascii="Arial" w:eastAsia="Arial" w:hAnsi="Arial" w:cs="Arial"/>
          <w:b/>
          <w:spacing w:val="-15"/>
          <w:sz w:val="26"/>
          <w:szCs w:val="26"/>
        </w:rPr>
        <w:t xml:space="preserve"> </w:t>
      </w:r>
      <w:r w:rsidR="008A0017">
        <w:rPr>
          <w:rFonts w:ascii="Arial" w:eastAsia="Arial" w:hAnsi="Arial" w:cs="Arial"/>
          <w:b/>
          <w:sz w:val="26"/>
          <w:szCs w:val="26"/>
        </w:rPr>
        <w:t>R</w:t>
      </w:r>
      <w:r w:rsidR="008A0017">
        <w:rPr>
          <w:rFonts w:ascii="Arial" w:eastAsia="Arial" w:hAnsi="Arial" w:cs="Arial"/>
          <w:b/>
          <w:spacing w:val="5"/>
          <w:sz w:val="26"/>
          <w:szCs w:val="26"/>
        </w:rPr>
        <w:t>E</w:t>
      </w:r>
      <w:r w:rsidR="008A0017">
        <w:rPr>
          <w:rFonts w:ascii="Arial" w:eastAsia="Arial" w:hAnsi="Arial" w:cs="Arial"/>
          <w:b/>
          <w:sz w:val="26"/>
          <w:szCs w:val="26"/>
        </w:rPr>
        <w:t>PUBLIK</w:t>
      </w:r>
      <w:r w:rsidR="008A0017">
        <w:rPr>
          <w:rFonts w:ascii="Arial" w:eastAsia="Arial" w:hAnsi="Arial" w:cs="Arial"/>
          <w:b/>
          <w:spacing w:val="-8"/>
          <w:sz w:val="26"/>
          <w:szCs w:val="26"/>
        </w:rPr>
        <w:t xml:space="preserve"> </w:t>
      </w:r>
      <w:r w:rsidR="008A0017">
        <w:rPr>
          <w:rFonts w:ascii="Arial" w:eastAsia="Arial" w:hAnsi="Arial" w:cs="Arial"/>
          <w:b/>
          <w:w w:val="99"/>
          <w:sz w:val="26"/>
          <w:szCs w:val="26"/>
        </w:rPr>
        <w:t>INDONES</w:t>
      </w:r>
      <w:r w:rsidR="008A0017">
        <w:rPr>
          <w:rFonts w:ascii="Arial" w:eastAsia="Arial" w:hAnsi="Arial" w:cs="Arial"/>
          <w:b/>
          <w:spacing w:val="5"/>
          <w:w w:val="99"/>
          <w:sz w:val="26"/>
          <w:szCs w:val="26"/>
        </w:rPr>
        <w:t>I</w:t>
      </w:r>
      <w:r w:rsidR="008A0017">
        <w:rPr>
          <w:rFonts w:ascii="Arial" w:eastAsia="Arial" w:hAnsi="Arial" w:cs="Arial"/>
          <w:b/>
          <w:w w:val="99"/>
          <w:sz w:val="26"/>
          <w:szCs w:val="26"/>
        </w:rPr>
        <w:t xml:space="preserve">A </w:t>
      </w:r>
      <w:r w:rsidR="008A0017">
        <w:rPr>
          <w:rFonts w:ascii="Arial" w:eastAsia="Arial" w:hAnsi="Arial" w:cs="Arial"/>
          <w:b/>
          <w:spacing w:val="-1"/>
          <w:sz w:val="22"/>
          <w:szCs w:val="22"/>
        </w:rPr>
        <w:t>D</w:t>
      </w:r>
      <w:r w:rsidR="008A0017">
        <w:rPr>
          <w:rFonts w:ascii="Arial" w:eastAsia="Arial" w:hAnsi="Arial" w:cs="Arial"/>
          <w:b/>
          <w:spacing w:val="-4"/>
          <w:sz w:val="22"/>
          <w:szCs w:val="22"/>
        </w:rPr>
        <w:t>I</w:t>
      </w:r>
      <w:r w:rsidR="008A0017">
        <w:rPr>
          <w:rFonts w:ascii="Arial" w:eastAsia="Arial" w:hAnsi="Arial" w:cs="Arial"/>
          <w:b/>
          <w:spacing w:val="-1"/>
          <w:sz w:val="22"/>
          <w:szCs w:val="22"/>
        </w:rPr>
        <w:t>R</w:t>
      </w:r>
      <w:r w:rsidR="008A0017">
        <w:rPr>
          <w:rFonts w:ascii="Arial" w:eastAsia="Arial" w:hAnsi="Arial" w:cs="Arial"/>
          <w:b/>
          <w:spacing w:val="2"/>
          <w:sz w:val="22"/>
          <w:szCs w:val="22"/>
        </w:rPr>
        <w:t>E</w:t>
      </w:r>
      <w:r w:rsidR="008A0017">
        <w:rPr>
          <w:rFonts w:ascii="Arial" w:eastAsia="Arial" w:hAnsi="Arial" w:cs="Arial"/>
          <w:b/>
          <w:spacing w:val="-1"/>
          <w:sz w:val="22"/>
          <w:szCs w:val="22"/>
        </w:rPr>
        <w:t>K</w:t>
      </w:r>
      <w:r w:rsidR="008A0017">
        <w:rPr>
          <w:rFonts w:ascii="Arial" w:eastAsia="Arial" w:hAnsi="Arial" w:cs="Arial"/>
          <w:b/>
          <w:spacing w:val="4"/>
          <w:sz w:val="22"/>
          <w:szCs w:val="22"/>
        </w:rPr>
        <w:t>T</w:t>
      </w:r>
      <w:r w:rsidR="008A0017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="008A0017">
        <w:rPr>
          <w:rFonts w:ascii="Arial" w:eastAsia="Arial" w:hAnsi="Arial" w:cs="Arial"/>
          <w:b/>
          <w:spacing w:val="-1"/>
          <w:sz w:val="22"/>
          <w:szCs w:val="22"/>
        </w:rPr>
        <w:t>R</w:t>
      </w:r>
      <w:r w:rsidR="008A0017">
        <w:rPr>
          <w:rFonts w:ascii="Arial" w:eastAsia="Arial" w:hAnsi="Arial" w:cs="Arial"/>
          <w:b/>
          <w:spacing w:val="-10"/>
          <w:sz w:val="22"/>
          <w:szCs w:val="22"/>
        </w:rPr>
        <w:t>A</w:t>
      </w:r>
      <w:r w:rsidR="008A0017">
        <w:rPr>
          <w:rFonts w:ascii="Arial" w:eastAsia="Arial" w:hAnsi="Arial" w:cs="Arial"/>
          <w:b/>
          <w:sz w:val="22"/>
          <w:szCs w:val="22"/>
        </w:rPr>
        <w:t>T</w:t>
      </w:r>
      <w:r w:rsidR="008A0017"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 w:rsidR="008A0017">
        <w:rPr>
          <w:rFonts w:ascii="Arial" w:eastAsia="Arial" w:hAnsi="Arial" w:cs="Arial"/>
          <w:b/>
          <w:spacing w:val="2"/>
          <w:sz w:val="22"/>
          <w:szCs w:val="22"/>
        </w:rPr>
        <w:t>JE</w:t>
      </w:r>
      <w:r w:rsidR="008A0017">
        <w:rPr>
          <w:rFonts w:ascii="Arial" w:eastAsia="Arial" w:hAnsi="Arial" w:cs="Arial"/>
          <w:b/>
          <w:spacing w:val="-6"/>
          <w:sz w:val="22"/>
          <w:szCs w:val="22"/>
        </w:rPr>
        <w:t>N</w:t>
      </w:r>
      <w:r w:rsidR="008A0017">
        <w:rPr>
          <w:rFonts w:ascii="Arial" w:eastAsia="Arial" w:hAnsi="Arial" w:cs="Arial"/>
          <w:b/>
          <w:spacing w:val="-1"/>
          <w:sz w:val="22"/>
          <w:szCs w:val="22"/>
        </w:rPr>
        <w:t>D</w:t>
      </w:r>
      <w:r w:rsidR="008A0017">
        <w:rPr>
          <w:rFonts w:ascii="Arial" w:eastAsia="Arial" w:hAnsi="Arial" w:cs="Arial"/>
          <w:b/>
          <w:spacing w:val="2"/>
          <w:sz w:val="22"/>
          <w:szCs w:val="22"/>
        </w:rPr>
        <w:t>E</w:t>
      </w:r>
      <w:r w:rsidR="008A0017">
        <w:rPr>
          <w:rFonts w:ascii="Arial" w:eastAsia="Arial" w:hAnsi="Arial" w:cs="Arial"/>
          <w:b/>
          <w:spacing w:val="4"/>
          <w:sz w:val="22"/>
          <w:szCs w:val="22"/>
        </w:rPr>
        <w:t>R</w:t>
      </w:r>
      <w:r w:rsidR="008A0017">
        <w:rPr>
          <w:rFonts w:ascii="Arial" w:eastAsia="Arial" w:hAnsi="Arial" w:cs="Arial"/>
          <w:b/>
          <w:spacing w:val="-10"/>
          <w:sz w:val="22"/>
          <w:szCs w:val="22"/>
        </w:rPr>
        <w:t>A</w:t>
      </w:r>
      <w:r w:rsidR="008A0017">
        <w:rPr>
          <w:rFonts w:ascii="Arial" w:eastAsia="Arial" w:hAnsi="Arial" w:cs="Arial"/>
          <w:b/>
          <w:sz w:val="22"/>
          <w:szCs w:val="22"/>
        </w:rPr>
        <w:t>L</w:t>
      </w:r>
      <w:r w:rsidR="008A0017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="008A0017">
        <w:rPr>
          <w:rFonts w:ascii="Arial" w:eastAsia="Arial" w:hAnsi="Arial" w:cs="Arial"/>
          <w:b/>
          <w:spacing w:val="-1"/>
          <w:sz w:val="22"/>
          <w:szCs w:val="22"/>
        </w:rPr>
        <w:t>BEA DAN CUKAI</w:t>
      </w:r>
    </w:p>
    <w:p w14:paraId="69FA7C0B" w14:textId="5C7F41DC" w:rsidR="00E35ACB" w:rsidRDefault="008A0017" w:rsidP="008A0017">
      <w:pPr>
        <w:spacing w:before="59"/>
        <w:ind w:left="2127" w:right="901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K</w:t>
      </w:r>
      <w:r>
        <w:rPr>
          <w:rFonts w:ascii="Arial" w:eastAsia="Arial" w:hAnsi="Arial" w:cs="Arial"/>
          <w:b/>
          <w:spacing w:val="4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-10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KEPABEANAN INTERNASIONAL DAN ANTAR LEMBAGA</w:t>
      </w:r>
    </w:p>
    <w:p w14:paraId="49759D4B" w14:textId="48E39506" w:rsidR="00E35ACB" w:rsidRDefault="008A0017">
      <w:pPr>
        <w:spacing w:before="1"/>
        <w:ind w:left="2267" w:right="1055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2"/>
          <w:sz w:val="22"/>
          <w:szCs w:val="22"/>
        </w:rPr>
        <w:t>PEJ</w:t>
      </w:r>
      <w:r>
        <w:rPr>
          <w:rFonts w:ascii="Arial" w:eastAsia="Arial" w:hAnsi="Arial" w:cs="Arial"/>
          <w:b/>
          <w:spacing w:val="-10"/>
          <w:sz w:val="22"/>
          <w:szCs w:val="22"/>
        </w:rPr>
        <w:t>A</w:t>
      </w:r>
      <w:r>
        <w:rPr>
          <w:rFonts w:ascii="Arial" w:eastAsia="Arial" w:hAnsi="Arial" w:cs="Arial"/>
          <w:b/>
          <w:spacing w:val="4"/>
          <w:sz w:val="22"/>
          <w:szCs w:val="22"/>
        </w:rPr>
        <w:t>B</w:t>
      </w:r>
      <w:r>
        <w:rPr>
          <w:rFonts w:ascii="Arial" w:eastAsia="Arial" w:hAnsi="Arial" w:cs="Arial"/>
          <w:b/>
          <w:spacing w:val="-10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PE</w:t>
      </w:r>
      <w:r>
        <w:rPr>
          <w:rFonts w:ascii="Arial" w:eastAsia="Arial" w:hAnsi="Arial" w:cs="Arial"/>
          <w:b/>
          <w:spacing w:val="-6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G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4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6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F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4"/>
          <w:sz w:val="22"/>
          <w:szCs w:val="22"/>
        </w:rPr>
        <w:t>R</w:t>
      </w:r>
      <w:r>
        <w:rPr>
          <w:rFonts w:ascii="Arial" w:eastAsia="Arial" w:hAnsi="Arial" w:cs="Arial"/>
          <w:b/>
          <w:spacing w:val="-1"/>
          <w:sz w:val="22"/>
          <w:szCs w:val="22"/>
        </w:rPr>
        <w:t>M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6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I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4"/>
          <w:sz w:val="22"/>
          <w:szCs w:val="22"/>
        </w:rPr>
        <w:t>D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4"/>
          <w:sz w:val="22"/>
          <w:szCs w:val="22"/>
        </w:rPr>
        <w:t>K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-6"/>
          <w:sz w:val="22"/>
          <w:szCs w:val="22"/>
        </w:rPr>
        <w:t>M</w:t>
      </w:r>
      <w:r>
        <w:rPr>
          <w:rFonts w:ascii="Arial" w:eastAsia="Arial" w:hAnsi="Arial" w:cs="Arial"/>
          <w:b/>
          <w:spacing w:val="6"/>
          <w:sz w:val="22"/>
          <w:szCs w:val="22"/>
        </w:rPr>
        <w:t>E</w:t>
      </w:r>
      <w:r>
        <w:rPr>
          <w:rFonts w:ascii="Arial" w:eastAsia="Arial" w:hAnsi="Arial" w:cs="Arial"/>
          <w:b/>
          <w:spacing w:val="-6"/>
          <w:sz w:val="22"/>
          <w:szCs w:val="22"/>
        </w:rPr>
        <w:t>N</w:t>
      </w:r>
      <w:r>
        <w:rPr>
          <w:rFonts w:ascii="Arial" w:eastAsia="Arial" w:hAnsi="Arial" w:cs="Arial"/>
          <w:b/>
          <w:spacing w:val="9"/>
          <w:sz w:val="22"/>
          <w:szCs w:val="22"/>
        </w:rPr>
        <w:t>T</w:t>
      </w:r>
      <w:r>
        <w:rPr>
          <w:rFonts w:ascii="Arial" w:eastAsia="Arial" w:hAnsi="Arial" w:cs="Arial"/>
          <w:b/>
          <w:spacing w:val="-10"/>
          <w:sz w:val="22"/>
          <w:szCs w:val="22"/>
        </w:rPr>
        <w:t>A</w:t>
      </w:r>
      <w:r>
        <w:rPr>
          <w:rFonts w:ascii="Arial" w:eastAsia="Arial" w:hAnsi="Arial" w:cs="Arial"/>
          <w:b/>
          <w:spacing w:val="2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4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6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G</w:t>
      </w:r>
      <w:r>
        <w:rPr>
          <w:rFonts w:ascii="Arial" w:eastAsia="Arial" w:hAnsi="Arial" w:cs="Arial"/>
          <w:b/>
          <w:spacing w:val="4"/>
          <w:sz w:val="22"/>
          <w:szCs w:val="22"/>
        </w:rPr>
        <w:t>K</w:t>
      </w:r>
      <w:r>
        <w:rPr>
          <w:rFonts w:ascii="Arial" w:eastAsia="Arial" w:hAnsi="Arial" w:cs="Arial"/>
          <w:b/>
          <w:spacing w:val="-10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I</w:t>
      </w:r>
      <w:r w:rsidR="00AB126F">
        <w:rPr>
          <w:rFonts w:ascii="Arial" w:eastAsia="Arial" w:hAnsi="Arial" w:cs="Arial"/>
          <w:b/>
          <w:sz w:val="22"/>
          <w:szCs w:val="22"/>
        </w:rPr>
        <w:t>II</w:t>
      </w:r>
    </w:p>
    <w:p w14:paraId="40202448" w14:textId="77777777" w:rsidR="00E35ACB" w:rsidRDefault="00E35ACB">
      <w:pPr>
        <w:spacing w:before="10" w:line="100" w:lineRule="exact"/>
        <w:rPr>
          <w:sz w:val="11"/>
          <w:szCs w:val="11"/>
        </w:rPr>
      </w:pPr>
    </w:p>
    <w:p w14:paraId="2C1CB66C" w14:textId="77777777" w:rsidR="00256941" w:rsidRDefault="00256941" w:rsidP="00256941">
      <w:pPr>
        <w:spacing w:line="243" w:lineRule="auto"/>
        <w:ind w:left="2835" w:right="1751"/>
        <w:jc w:val="center"/>
        <w:rPr>
          <w:rFonts w:ascii="Arial" w:hAnsi="Arial" w:cs="Arial"/>
          <w:sz w:val="14"/>
          <w:szCs w:val="14"/>
          <w:lang w:val="sv-SE"/>
        </w:rPr>
      </w:pPr>
      <w:r w:rsidRPr="00AE552E">
        <w:rPr>
          <w:rFonts w:ascii="Arial" w:hAnsi="Arial" w:cs="Arial"/>
          <w:sz w:val="14"/>
          <w:szCs w:val="14"/>
          <w:lang w:val="sv-SE"/>
        </w:rPr>
        <w:t>JALAN JENDERAL A. YAN</w:t>
      </w:r>
      <w:r>
        <w:rPr>
          <w:rFonts w:ascii="Arial" w:hAnsi="Arial" w:cs="Arial"/>
          <w:sz w:val="14"/>
          <w:szCs w:val="14"/>
          <w:lang w:val="sv-SE"/>
        </w:rPr>
        <w:t xml:space="preserve">I JAKARTA - 13230 KOTAK POS 108 </w:t>
      </w:r>
      <w:r w:rsidRPr="00AE552E">
        <w:rPr>
          <w:rFonts w:ascii="Arial" w:hAnsi="Arial" w:cs="Arial"/>
          <w:sz w:val="14"/>
          <w:szCs w:val="14"/>
          <w:lang w:val="sv-SE"/>
        </w:rPr>
        <w:t xml:space="preserve">JAKARTA </w:t>
      </w:r>
      <w:r>
        <w:rPr>
          <w:rFonts w:ascii="Arial" w:hAnsi="Arial" w:cs="Arial"/>
          <w:sz w:val="14"/>
          <w:szCs w:val="14"/>
          <w:lang w:val="sv-SE"/>
        </w:rPr>
        <w:t>–</w:t>
      </w:r>
      <w:r w:rsidRPr="00AE552E">
        <w:rPr>
          <w:rFonts w:ascii="Arial" w:hAnsi="Arial" w:cs="Arial"/>
          <w:sz w:val="14"/>
          <w:szCs w:val="14"/>
          <w:lang w:val="sv-SE"/>
        </w:rPr>
        <w:t xml:space="preserve"> 10002</w:t>
      </w:r>
    </w:p>
    <w:p w14:paraId="648F2606" w14:textId="77777777" w:rsidR="00256941" w:rsidRPr="00AE552E" w:rsidRDefault="008A0017" w:rsidP="00256941">
      <w:pPr>
        <w:ind w:left="992" w:right="-143"/>
        <w:jc w:val="center"/>
        <w:rPr>
          <w:rFonts w:ascii="Arial" w:hAnsi="Arial" w:cs="Arial"/>
          <w:sz w:val="14"/>
          <w:szCs w:val="14"/>
          <w:lang w:val="fi-FI"/>
        </w:rPr>
      </w:pPr>
      <w:r>
        <w:rPr>
          <w:rFonts w:ascii="Arial" w:eastAsia="Arial" w:hAnsi="Arial" w:cs="Arial"/>
          <w:sz w:val="14"/>
          <w:szCs w:val="14"/>
        </w:rPr>
        <w:t xml:space="preserve"> </w:t>
      </w:r>
      <w:r w:rsidR="00256941" w:rsidRPr="00AE552E">
        <w:rPr>
          <w:rFonts w:ascii="Arial" w:hAnsi="Arial" w:cs="Arial"/>
          <w:sz w:val="14"/>
          <w:szCs w:val="14"/>
          <w:lang w:val="fi-FI"/>
        </w:rPr>
        <w:t xml:space="preserve">TELEPON : 021-4890308 FAXIMILI : 021-4750805 SITUS </w:t>
      </w:r>
      <w:hyperlink r:id="rId6" w:history="1">
        <w:r w:rsidR="00256941" w:rsidRPr="00AE552E">
          <w:rPr>
            <w:rStyle w:val="Hyperlink"/>
            <w:rFonts w:ascii="Arial" w:eastAsiaTheme="majorEastAsia" w:hAnsi="Arial" w:cs="Arial"/>
            <w:sz w:val="14"/>
            <w:szCs w:val="14"/>
            <w:lang w:val="fi-FI"/>
          </w:rPr>
          <w:t>www.beacukai.go.id</w:t>
        </w:r>
      </w:hyperlink>
    </w:p>
    <w:p w14:paraId="62B29762" w14:textId="77777777" w:rsidR="00E35ACB" w:rsidRDefault="00256941" w:rsidP="00256941">
      <w:pPr>
        <w:spacing w:line="243" w:lineRule="auto"/>
        <w:ind w:left="3616" w:right="2402"/>
        <w:jc w:val="center"/>
        <w:rPr>
          <w:rFonts w:ascii="Arial" w:eastAsia="Arial" w:hAnsi="Arial" w:cs="Arial"/>
          <w:sz w:val="14"/>
          <w:szCs w:val="14"/>
        </w:rPr>
      </w:pPr>
      <w:r w:rsidRPr="00AE552E">
        <w:rPr>
          <w:rFonts w:ascii="Arial" w:hAnsi="Arial" w:cs="Arial"/>
          <w:sz w:val="14"/>
          <w:szCs w:val="14"/>
          <w:lang w:val="fi-FI"/>
        </w:rPr>
        <w:t>PUSAT KONTAK LAYANAN 1500225; EMAIL info@customs.go.id</w:t>
      </w:r>
    </w:p>
    <w:p w14:paraId="78667752" w14:textId="722EFB88" w:rsidR="00E35ACB" w:rsidRDefault="00AB126F">
      <w:pPr>
        <w:spacing w:before="2" w:line="180" w:lineRule="exact"/>
        <w:rPr>
          <w:sz w:val="19"/>
          <w:szCs w:val="19"/>
        </w:rPr>
      </w:pPr>
      <w:r>
        <w:pict w14:anchorId="38FFB47F">
          <v:group id="_x0000_s1032" style="position:absolute;margin-left:55.85pt;margin-top:9.65pt;width:505.9pt;height:3.7pt;flip:y;z-index:-251660800;mso-position-horizontal-relative:page" coordorigin="1117,1013" coordsize="10380,31">
            <v:shape id="_x0000_s1035" style="position:absolute;left:1133;top:1028;width:1166;height:0" coordorigin="1133,1028" coordsize="1166,0" path="m1133,1028r1166,e" filled="f" strokeweight="1.54pt">
              <v:path arrowok="t"/>
            </v:shape>
            <v:shape id="_x0000_s1034" style="position:absolute;left:2299;top:1028;width:29;height:0" coordorigin="2299,1028" coordsize="29,0" path="m2299,1028r29,e" filled="f" strokeweight="1.54pt">
              <v:path arrowok="t"/>
            </v:shape>
            <v:shape id="_x0000_s1033" style="position:absolute;left:2328;top:1028;width:9154;height:0" coordorigin="2328,1028" coordsize="9154,0" path="m2328,1028r9154,e" filled="f" strokeweight="1.54pt">
              <v:path arrowok="t"/>
            </v:shape>
            <w10:wrap anchorx="page"/>
          </v:group>
        </w:pict>
      </w:r>
    </w:p>
    <w:p w14:paraId="0DFC7423" w14:textId="77777777" w:rsidR="00E35ACB" w:rsidRDefault="00E35ACB">
      <w:pPr>
        <w:spacing w:line="200" w:lineRule="exact"/>
      </w:pPr>
    </w:p>
    <w:p w14:paraId="29001332" w14:textId="08FC41A8" w:rsidR="00E35ACB" w:rsidRPr="00336669" w:rsidRDefault="008A0017" w:rsidP="00336669">
      <w:pPr>
        <w:spacing w:before="32" w:line="240" w:lineRule="exact"/>
        <w:ind w:left="3513"/>
        <w:rPr>
          <w:rFonts w:eastAsia="Arial"/>
          <w:sz w:val="22"/>
          <w:szCs w:val="22"/>
        </w:rPr>
      </w:pPr>
      <w:r w:rsidRPr="00336669">
        <w:rPr>
          <w:rFonts w:eastAsia="Arial"/>
          <w:b/>
          <w:position w:val="-1"/>
          <w:sz w:val="22"/>
          <w:szCs w:val="22"/>
          <w:u w:val="thick" w:color="000000"/>
        </w:rPr>
        <w:t>F</w:t>
      </w:r>
      <w:r w:rsidRPr="00336669">
        <w:rPr>
          <w:rFonts w:eastAsia="Arial"/>
          <w:b/>
          <w:spacing w:val="1"/>
          <w:position w:val="-1"/>
          <w:sz w:val="22"/>
          <w:szCs w:val="22"/>
          <w:u w:val="thick" w:color="000000"/>
        </w:rPr>
        <w:t>O</w:t>
      </w:r>
      <w:r w:rsidRPr="00336669">
        <w:rPr>
          <w:rFonts w:eastAsia="Arial"/>
          <w:b/>
          <w:spacing w:val="-1"/>
          <w:position w:val="-1"/>
          <w:sz w:val="22"/>
          <w:szCs w:val="22"/>
          <w:u w:val="thick" w:color="000000"/>
        </w:rPr>
        <w:t>RM</w:t>
      </w:r>
      <w:r w:rsidRPr="00336669">
        <w:rPr>
          <w:rFonts w:eastAsia="Arial"/>
          <w:b/>
          <w:spacing w:val="-6"/>
          <w:position w:val="-1"/>
          <w:sz w:val="22"/>
          <w:szCs w:val="22"/>
          <w:u w:val="thick" w:color="000000"/>
        </w:rPr>
        <w:t>U</w:t>
      </w:r>
      <w:r w:rsidRPr="00336669">
        <w:rPr>
          <w:rFonts w:eastAsia="Arial"/>
          <w:b/>
          <w:spacing w:val="4"/>
          <w:position w:val="-1"/>
          <w:sz w:val="22"/>
          <w:szCs w:val="22"/>
          <w:u w:val="thick" w:color="000000"/>
        </w:rPr>
        <w:t>L</w:t>
      </w:r>
      <w:r w:rsidRPr="00336669">
        <w:rPr>
          <w:rFonts w:eastAsia="Arial"/>
          <w:b/>
          <w:spacing w:val="-4"/>
          <w:position w:val="-1"/>
          <w:sz w:val="22"/>
          <w:szCs w:val="22"/>
          <w:u w:val="thick" w:color="000000"/>
        </w:rPr>
        <w:t>I</w:t>
      </w:r>
      <w:r w:rsidRPr="00336669">
        <w:rPr>
          <w:rFonts w:eastAsia="Arial"/>
          <w:b/>
          <w:position w:val="-1"/>
          <w:sz w:val="22"/>
          <w:szCs w:val="22"/>
          <w:u w:val="thick" w:color="000000"/>
        </w:rPr>
        <w:t xml:space="preserve">R </w:t>
      </w:r>
      <w:r w:rsidRPr="00336669">
        <w:rPr>
          <w:rFonts w:eastAsia="Arial"/>
          <w:b/>
          <w:spacing w:val="2"/>
          <w:position w:val="-1"/>
          <w:sz w:val="22"/>
          <w:szCs w:val="22"/>
          <w:u w:val="thick" w:color="000000"/>
        </w:rPr>
        <w:t>PE</w:t>
      </w:r>
      <w:r w:rsidRPr="00336669">
        <w:rPr>
          <w:rFonts w:eastAsia="Arial"/>
          <w:b/>
          <w:spacing w:val="-1"/>
          <w:position w:val="-1"/>
          <w:sz w:val="22"/>
          <w:szCs w:val="22"/>
          <w:u w:val="thick" w:color="000000"/>
        </w:rPr>
        <w:t>R</w:t>
      </w:r>
      <w:r w:rsidRPr="00336669">
        <w:rPr>
          <w:rFonts w:eastAsia="Arial"/>
          <w:b/>
          <w:spacing w:val="-6"/>
          <w:position w:val="-1"/>
          <w:sz w:val="22"/>
          <w:szCs w:val="22"/>
          <w:u w:val="thick" w:color="000000"/>
        </w:rPr>
        <w:t>M</w:t>
      </w:r>
      <w:r w:rsidRPr="00336669">
        <w:rPr>
          <w:rFonts w:eastAsia="Arial"/>
          <w:b/>
          <w:spacing w:val="6"/>
          <w:position w:val="-1"/>
          <w:sz w:val="22"/>
          <w:szCs w:val="22"/>
          <w:u w:val="thick" w:color="000000"/>
        </w:rPr>
        <w:t>O</w:t>
      </w:r>
      <w:r w:rsidRPr="00336669">
        <w:rPr>
          <w:rFonts w:eastAsia="Arial"/>
          <w:b/>
          <w:spacing w:val="-6"/>
          <w:position w:val="-1"/>
          <w:sz w:val="22"/>
          <w:szCs w:val="22"/>
          <w:u w:val="thick" w:color="000000"/>
        </w:rPr>
        <w:t>H</w:t>
      </w:r>
      <w:r w:rsidRPr="00336669">
        <w:rPr>
          <w:rFonts w:eastAsia="Arial"/>
          <w:b/>
          <w:spacing w:val="1"/>
          <w:position w:val="-1"/>
          <w:sz w:val="22"/>
          <w:szCs w:val="22"/>
          <w:u w:val="thick" w:color="000000"/>
        </w:rPr>
        <w:t>O</w:t>
      </w:r>
      <w:r w:rsidRPr="00336669">
        <w:rPr>
          <w:rFonts w:eastAsia="Arial"/>
          <w:b/>
          <w:spacing w:val="4"/>
          <w:position w:val="-1"/>
          <w:sz w:val="22"/>
          <w:szCs w:val="22"/>
          <w:u w:val="thick" w:color="000000"/>
        </w:rPr>
        <w:t>N</w:t>
      </w:r>
      <w:r w:rsidRPr="00336669">
        <w:rPr>
          <w:rFonts w:eastAsia="Arial"/>
          <w:b/>
          <w:spacing w:val="-6"/>
          <w:position w:val="-1"/>
          <w:sz w:val="22"/>
          <w:szCs w:val="22"/>
          <w:u w:val="thick" w:color="000000"/>
        </w:rPr>
        <w:t>A</w:t>
      </w:r>
      <w:r w:rsidRPr="00336669">
        <w:rPr>
          <w:rFonts w:eastAsia="Arial"/>
          <w:b/>
          <w:position w:val="-1"/>
          <w:sz w:val="22"/>
          <w:szCs w:val="22"/>
          <w:u w:val="thick" w:color="000000"/>
        </w:rPr>
        <w:t xml:space="preserve">N </w:t>
      </w:r>
      <w:r w:rsidRPr="00336669">
        <w:rPr>
          <w:rFonts w:eastAsia="Arial"/>
          <w:b/>
          <w:spacing w:val="1"/>
          <w:position w:val="-1"/>
          <w:sz w:val="22"/>
          <w:szCs w:val="22"/>
          <w:u w:val="thick" w:color="000000"/>
        </w:rPr>
        <w:t>I</w:t>
      </w:r>
      <w:r w:rsidRPr="00336669">
        <w:rPr>
          <w:rFonts w:eastAsia="Arial"/>
          <w:b/>
          <w:spacing w:val="-6"/>
          <w:position w:val="-1"/>
          <w:sz w:val="22"/>
          <w:szCs w:val="22"/>
          <w:u w:val="thick" w:color="000000"/>
        </w:rPr>
        <w:t>N</w:t>
      </w:r>
      <w:r w:rsidRPr="00336669">
        <w:rPr>
          <w:rFonts w:eastAsia="Arial"/>
          <w:b/>
          <w:position w:val="-1"/>
          <w:sz w:val="22"/>
          <w:szCs w:val="22"/>
          <w:u w:val="thick" w:color="000000"/>
        </w:rPr>
        <w:t>F</w:t>
      </w:r>
      <w:r w:rsidRPr="00336669">
        <w:rPr>
          <w:rFonts w:eastAsia="Arial"/>
          <w:b/>
          <w:spacing w:val="1"/>
          <w:position w:val="-1"/>
          <w:sz w:val="22"/>
          <w:szCs w:val="22"/>
          <w:u w:val="thick" w:color="000000"/>
        </w:rPr>
        <w:t>O</w:t>
      </w:r>
      <w:r w:rsidRPr="00336669">
        <w:rPr>
          <w:rFonts w:eastAsia="Arial"/>
          <w:b/>
          <w:spacing w:val="4"/>
          <w:position w:val="-1"/>
          <w:sz w:val="22"/>
          <w:szCs w:val="22"/>
          <w:u w:val="thick" w:color="000000"/>
        </w:rPr>
        <w:t>R</w:t>
      </w:r>
      <w:r w:rsidRPr="00336669">
        <w:rPr>
          <w:rFonts w:eastAsia="Arial"/>
          <w:b/>
          <w:spacing w:val="-1"/>
          <w:position w:val="-1"/>
          <w:sz w:val="22"/>
          <w:szCs w:val="22"/>
          <w:u w:val="thick" w:color="000000"/>
        </w:rPr>
        <w:t>M</w:t>
      </w:r>
      <w:r w:rsidRPr="00336669">
        <w:rPr>
          <w:rFonts w:eastAsia="Arial"/>
          <w:b/>
          <w:spacing w:val="-6"/>
          <w:position w:val="-1"/>
          <w:sz w:val="22"/>
          <w:szCs w:val="22"/>
          <w:u w:val="thick" w:color="000000"/>
        </w:rPr>
        <w:t>A</w:t>
      </w:r>
      <w:r w:rsidRPr="00336669">
        <w:rPr>
          <w:rFonts w:eastAsia="Arial"/>
          <w:b/>
          <w:spacing w:val="2"/>
          <w:position w:val="-1"/>
          <w:sz w:val="22"/>
          <w:szCs w:val="22"/>
          <w:u w:val="thick" w:color="000000"/>
        </w:rPr>
        <w:t>S</w:t>
      </w:r>
      <w:r w:rsidRPr="00336669">
        <w:rPr>
          <w:rFonts w:eastAsia="Arial"/>
          <w:b/>
          <w:position w:val="-1"/>
          <w:sz w:val="22"/>
          <w:szCs w:val="22"/>
          <w:u w:val="thick" w:color="000000"/>
        </w:rPr>
        <w:t>I</w:t>
      </w:r>
    </w:p>
    <w:p w14:paraId="02ED2CA6" w14:textId="77777777" w:rsidR="00E35ACB" w:rsidRPr="00336669" w:rsidRDefault="00E35ACB">
      <w:pPr>
        <w:spacing w:before="13" w:line="220" w:lineRule="exact"/>
        <w:rPr>
          <w:sz w:val="22"/>
          <w:szCs w:val="22"/>
        </w:rPr>
      </w:pPr>
    </w:p>
    <w:p w14:paraId="5FD69AB8" w14:textId="73C124A0" w:rsidR="00E35ACB" w:rsidRPr="00336669" w:rsidRDefault="008A0017" w:rsidP="00441C53">
      <w:pPr>
        <w:spacing w:before="29" w:line="275" w:lineRule="auto"/>
        <w:ind w:left="1440" w:right="1326" w:firstLine="720"/>
        <w:rPr>
          <w:sz w:val="24"/>
          <w:szCs w:val="24"/>
        </w:rPr>
      </w:pPr>
      <w:r w:rsidRPr="00336669">
        <w:rPr>
          <w:sz w:val="24"/>
          <w:szCs w:val="24"/>
        </w:rPr>
        <w:t>N</w:t>
      </w:r>
      <w:r w:rsidRPr="00336669">
        <w:rPr>
          <w:spacing w:val="5"/>
          <w:sz w:val="24"/>
          <w:szCs w:val="24"/>
        </w:rPr>
        <w:t>o</w:t>
      </w:r>
      <w:r w:rsidRPr="00336669">
        <w:rPr>
          <w:spacing w:val="-9"/>
          <w:sz w:val="24"/>
          <w:szCs w:val="24"/>
        </w:rPr>
        <w:t>m</w:t>
      </w:r>
      <w:r w:rsidRPr="00336669">
        <w:rPr>
          <w:spacing w:val="5"/>
          <w:sz w:val="24"/>
          <w:szCs w:val="24"/>
        </w:rPr>
        <w:t>o</w:t>
      </w:r>
      <w:r w:rsidRPr="00336669">
        <w:rPr>
          <w:sz w:val="24"/>
          <w:szCs w:val="24"/>
        </w:rPr>
        <w:t>r</w:t>
      </w:r>
      <w:r w:rsidRPr="00336669">
        <w:rPr>
          <w:spacing w:val="-1"/>
          <w:sz w:val="24"/>
          <w:szCs w:val="24"/>
        </w:rPr>
        <w:t xml:space="preserve"> </w:t>
      </w:r>
      <w:r w:rsidRPr="00336669">
        <w:rPr>
          <w:spacing w:val="1"/>
          <w:sz w:val="24"/>
          <w:szCs w:val="24"/>
        </w:rPr>
        <w:t>P</w:t>
      </w:r>
      <w:r w:rsidRPr="00336669">
        <w:rPr>
          <w:spacing w:val="-1"/>
          <w:sz w:val="24"/>
          <w:szCs w:val="24"/>
        </w:rPr>
        <w:t>e</w:t>
      </w:r>
      <w:r w:rsidRPr="00336669">
        <w:rPr>
          <w:spacing w:val="-5"/>
          <w:sz w:val="24"/>
          <w:szCs w:val="24"/>
        </w:rPr>
        <w:t>n</w:t>
      </w:r>
      <w:r w:rsidRPr="00336669">
        <w:rPr>
          <w:sz w:val="24"/>
          <w:szCs w:val="24"/>
        </w:rPr>
        <w:t>d</w:t>
      </w:r>
      <w:r w:rsidRPr="00336669">
        <w:rPr>
          <w:spacing w:val="4"/>
          <w:sz w:val="24"/>
          <w:szCs w:val="24"/>
        </w:rPr>
        <w:t>a</w:t>
      </w:r>
      <w:r w:rsidRPr="00336669">
        <w:rPr>
          <w:spacing w:val="-8"/>
          <w:sz w:val="24"/>
          <w:szCs w:val="24"/>
        </w:rPr>
        <w:t>f</w:t>
      </w:r>
      <w:r w:rsidRPr="00336669">
        <w:rPr>
          <w:spacing w:val="5"/>
          <w:sz w:val="24"/>
          <w:szCs w:val="24"/>
        </w:rPr>
        <w:t>t</w:t>
      </w:r>
      <w:r w:rsidRPr="00336669">
        <w:rPr>
          <w:spacing w:val="-1"/>
          <w:sz w:val="24"/>
          <w:szCs w:val="24"/>
        </w:rPr>
        <w:t>a</w:t>
      </w:r>
      <w:r w:rsidRPr="00336669">
        <w:rPr>
          <w:spacing w:val="2"/>
          <w:sz w:val="24"/>
          <w:szCs w:val="24"/>
        </w:rPr>
        <w:t>r</w:t>
      </w:r>
      <w:r w:rsidRPr="00336669">
        <w:rPr>
          <w:spacing w:val="-1"/>
          <w:sz w:val="24"/>
          <w:szCs w:val="24"/>
        </w:rPr>
        <w:t>a</w:t>
      </w:r>
      <w:r w:rsidRPr="00336669">
        <w:rPr>
          <w:spacing w:val="-5"/>
          <w:sz w:val="24"/>
          <w:szCs w:val="24"/>
        </w:rPr>
        <w:t>n</w:t>
      </w:r>
      <w:r w:rsidR="00441C53" w:rsidRPr="00336669">
        <w:rPr>
          <w:spacing w:val="-5"/>
          <w:sz w:val="24"/>
          <w:szCs w:val="24"/>
        </w:rPr>
        <w:t xml:space="preserve"> (</w:t>
      </w:r>
      <w:r w:rsidR="00441C53" w:rsidRPr="00336669">
        <w:rPr>
          <w:i/>
          <w:iCs/>
          <w:spacing w:val="-5"/>
          <w:sz w:val="24"/>
          <w:szCs w:val="24"/>
        </w:rPr>
        <w:t>diisi petugas</w:t>
      </w:r>
      <w:r w:rsidR="00441C53" w:rsidRPr="00336669">
        <w:rPr>
          <w:spacing w:val="-5"/>
          <w:sz w:val="24"/>
          <w:szCs w:val="24"/>
        </w:rPr>
        <w:t>)</w:t>
      </w:r>
      <w:r w:rsidRPr="00336669">
        <w:rPr>
          <w:sz w:val="24"/>
          <w:szCs w:val="24"/>
        </w:rPr>
        <w:t>*</w:t>
      </w:r>
      <w:r w:rsidR="00441C53" w:rsidRPr="00336669">
        <w:rPr>
          <w:sz w:val="24"/>
          <w:szCs w:val="24"/>
        </w:rPr>
        <w:tab/>
      </w:r>
      <w:r w:rsidRPr="00336669">
        <w:rPr>
          <w:sz w:val="24"/>
          <w:szCs w:val="24"/>
        </w:rPr>
        <w:t>:</w:t>
      </w:r>
      <w:r w:rsidRPr="00336669">
        <w:rPr>
          <w:spacing w:val="3"/>
          <w:sz w:val="24"/>
          <w:szCs w:val="24"/>
        </w:rPr>
        <w:t xml:space="preserve"> </w:t>
      </w:r>
      <w:r w:rsidRPr="00336669">
        <w:rPr>
          <w:sz w:val="24"/>
          <w:szCs w:val="24"/>
        </w:rPr>
        <w:t>…</w:t>
      </w:r>
      <w:r w:rsidR="00AB126F">
        <w:rPr>
          <w:sz w:val="24"/>
          <w:szCs w:val="24"/>
        </w:rPr>
        <w:t>.</w:t>
      </w:r>
      <w:r w:rsidRPr="00336669">
        <w:rPr>
          <w:sz w:val="24"/>
          <w:szCs w:val="24"/>
        </w:rPr>
        <w:t>/</w:t>
      </w:r>
      <w:r w:rsidRPr="00336669">
        <w:rPr>
          <w:spacing w:val="1"/>
          <w:sz w:val="24"/>
          <w:szCs w:val="24"/>
        </w:rPr>
        <w:t>PP</w:t>
      </w:r>
      <w:r w:rsidRPr="00336669">
        <w:rPr>
          <w:spacing w:val="2"/>
          <w:sz w:val="24"/>
          <w:szCs w:val="24"/>
        </w:rPr>
        <w:t>I</w:t>
      </w:r>
      <w:r w:rsidRPr="00336669">
        <w:rPr>
          <w:spacing w:val="-5"/>
          <w:sz w:val="24"/>
          <w:szCs w:val="24"/>
        </w:rPr>
        <w:t>D</w:t>
      </w:r>
      <w:r w:rsidRPr="00336669">
        <w:rPr>
          <w:spacing w:val="2"/>
          <w:sz w:val="24"/>
          <w:szCs w:val="24"/>
        </w:rPr>
        <w:t>.</w:t>
      </w:r>
      <w:r w:rsidR="006F648B" w:rsidRPr="00336669">
        <w:rPr>
          <w:spacing w:val="-5"/>
          <w:sz w:val="24"/>
          <w:szCs w:val="24"/>
        </w:rPr>
        <w:t>BC</w:t>
      </w:r>
      <w:r w:rsidRPr="00336669">
        <w:rPr>
          <w:sz w:val="24"/>
          <w:szCs w:val="24"/>
        </w:rPr>
        <w:t>/</w:t>
      </w:r>
      <w:r w:rsidR="00AB126F">
        <w:rPr>
          <w:sz w:val="24"/>
          <w:szCs w:val="24"/>
        </w:rPr>
        <w:t>WBC…./KPP….</w:t>
      </w:r>
    </w:p>
    <w:p w14:paraId="3193E374" w14:textId="77777777" w:rsidR="00441C53" w:rsidRPr="00336669" w:rsidRDefault="00441C53" w:rsidP="00441C53">
      <w:pPr>
        <w:spacing w:before="29" w:line="275" w:lineRule="auto"/>
        <w:ind w:left="1440" w:right="1326" w:firstLine="720"/>
        <w:rPr>
          <w:sz w:val="24"/>
          <w:szCs w:val="24"/>
        </w:rPr>
      </w:pPr>
    </w:p>
    <w:p w14:paraId="530B7C8B" w14:textId="6F954C7B" w:rsidR="00336669" w:rsidRPr="00336669" w:rsidRDefault="008A0017" w:rsidP="00336669">
      <w:pPr>
        <w:spacing w:before="97" w:line="359" w:lineRule="auto"/>
        <w:ind w:right="69"/>
        <w:jc w:val="both"/>
        <w:rPr>
          <w:sz w:val="22"/>
          <w:szCs w:val="22"/>
        </w:rPr>
      </w:pPr>
      <w:r w:rsidRPr="00336669">
        <w:rPr>
          <w:sz w:val="22"/>
          <w:szCs w:val="22"/>
        </w:rPr>
        <w:t>N</w:t>
      </w:r>
      <w:r w:rsidRPr="00336669">
        <w:rPr>
          <w:spacing w:val="4"/>
          <w:sz w:val="22"/>
          <w:szCs w:val="22"/>
        </w:rPr>
        <w:t>a</w:t>
      </w:r>
      <w:r w:rsidRPr="00336669">
        <w:rPr>
          <w:spacing w:val="-9"/>
          <w:sz w:val="22"/>
          <w:szCs w:val="22"/>
        </w:rPr>
        <w:t>m</w:t>
      </w:r>
      <w:r w:rsidRPr="00336669">
        <w:rPr>
          <w:sz w:val="22"/>
          <w:szCs w:val="22"/>
        </w:rPr>
        <w:t>a</w:t>
      </w:r>
      <w:r w:rsidR="00441C53" w:rsidRPr="00336669">
        <w:rPr>
          <w:sz w:val="22"/>
          <w:szCs w:val="22"/>
        </w:rPr>
        <w:tab/>
      </w:r>
      <w:r w:rsidR="00441C53" w:rsidRPr="00336669">
        <w:rPr>
          <w:sz w:val="22"/>
          <w:szCs w:val="22"/>
        </w:rPr>
        <w:tab/>
      </w:r>
      <w:r w:rsidR="00336669" w:rsidRPr="00336669">
        <w:rPr>
          <w:sz w:val="22"/>
          <w:szCs w:val="22"/>
        </w:rPr>
        <w:tab/>
      </w:r>
      <w:r w:rsidR="00336669" w:rsidRPr="00336669">
        <w:rPr>
          <w:sz w:val="22"/>
          <w:szCs w:val="22"/>
        </w:rPr>
        <w:tab/>
        <w:t>: ……………………………………………………………………………</w:t>
      </w:r>
      <w:r w:rsidR="00336669">
        <w:rPr>
          <w:sz w:val="22"/>
          <w:szCs w:val="22"/>
        </w:rPr>
        <w:t>……………..</w:t>
      </w:r>
    </w:p>
    <w:p w14:paraId="7DC3CC18" w14:textId="348E87EB" w:rsidR="00441C53" w:rsidRPr="00336669" w:rsidRDefault="00441C53" w:rsidP="00336669">
      <w:pPr>
        <w:spacing w:before="97" w:line="359" w:lineRule="auto"/>
        <w:ind w:right="69"/>
        <w:jc w:val="both"/>
        <w:rPr>
          <w:sz w:val="22"/>
          <w:szCs w:val="22"/>
        </w:rPr>
      </w:pPr>
      <w:r w:rsidRPr="00336669">
        <w:rPr>
          <w:spacing w:val="1"/>
          <w:sz w:val="22"/>
          <w:szCs w:val="22"/>
        </w:rPr>
        <w:t>Alamat</w:t>
      </w:r>
      <w:r w:rsidRPr="00336669">
        <w:rPr>
          <w:spacing w:val="-1"/>
          <w:sz w:val="22"/>
          <w:szCs w:val="22"/>
        </w:rPr>
        <w:tab/>
      </w:r>
      <w:r w:rsidRPr="00336669">
        <w:rPr>
          <w:spacing w:val="-1"/>
          <w:sz w:val="22"/>
          <w:szCs w:val="22"/>
        </w:rPr>
        <w:tab/>
      </w:r>
      <w:r w:rsidRPr="00336669">
        <w:rPr>
          <w:spacing w:val="-1"/>
          <w:sz w:val="22"/>
          <w:szCs w:val="22"/>
        </w:rPr>
        <w:tab/>
      </w:r>
      <w:r w:rsidR="00336669" w:rsidRPr="00336669">
        <w:rPr>
          <w:spacing w:val="-1"/>
          <w:sz w:val="22"/>
          <w:szCs w:val="22"/>
        </w:rPr>
        <w:tab/>
        <w:t>: ……………………………………………………………………………</w:t>
      </w:r>
      <w:r w:rsidR="00336669">
        <w:rPr>
          <w:spacing w:val="-1"/>
          <w:sz w:val="22"/>
          <w:szCs w:val="22"/>
        </w:rPr>
        <w:t>……………..</w:t>
      </w:r>
    </w:p>
    <w:p w14:paraId="22E68083" w14:textId="7EC16BC1" w:rsidR="00441C53" w:rsidRPr="00336669" w:rsidRDefault="00441C53" w:rsidP="00336669">
      <w:pPr>
        <w:spacing w:before="97" w:line="359" w:lineRule="auto"/>
        <w:ind w:right="69"/>
        <w:jc w:val="both"/>
        <w:rPr>
          <w:sz w:val="22"/>
          <w:szCs w:val="22"/>
        </w:rPr>
      </w:pPr>
      <w:r w:rsidRPr="00336669">
        <w:rPr>
          <w:sz w:val="22"/>
          <w:szCs w:val="22"/>
        </w:rPr>
        <w:t>Pekerjaan</w:t>
      </w:r>
      <w:r w:rsidR="00336669" w:rsidRPr="00336669">
        <w:rPr>
          <w:sz w:val="22"/>
          <w:szCs w:val="22"/>
        </w:rPr>
        <w:tab/>
      </w:r>
      <w:r w:rsidR="00336669" w:rsidRPr="00336669">
        <w:rPr>
          <w:sz w:val="22"/>
          <w:szCs w:val="22"/>
        </w:rPr>
        <w:tab/>
      </w:r>
      <w:r w:rsidR="00336669" w:rsidRPr="00336669">
        <w:rPr>
          <w:sz w:val="22"/>
          <w:szCs w:val="22"/>
        </w:rPr>
        <w:tab/>
        <w:t>: ……………………………………………………………………………</w:t>
      </w:r>
      <w:r w:rsidR="00336669">
        <w:rPr>
          <w:sz w:val="22"/>
          <w:szCs w:val="22"/>
        </w:rPr>
        <w:t>…………….</w:t>
      </w:r>
    </w:p>
    <w:p w14:paraId="650C30F9" w14:textId="10158077" w:rsidR="00441C53" w:rsidRPr="00336669" w:rsidRDefault="00441C53" w:rsidP="00336669">
      <w:pPr>
        <w:spacing w:before="97" w:line="359" w:lineRule="auto"/>
        <w:ind w:right="69"/>
        <w:jc w:val="both"/>
        <w:rPr>
          <w:sz w:val="22"/>
          <w:szCs w:val="22"/>
        </w:rPr>
      </w:pPr>
      <w:r w:rsidRPr="00336669">
        <w:rPr>
          <w:sz w:val="22"/>
          <w:szCs w:val="22"/>
        </w:rPr>
        <w:t>No Telp / Email</w:t>
      </w:r>
      <w:r w:rsidRPr="00336669">
        <w:rPr>
          <w:sz w:val="22"/>
          <w:szCs w:val="22"/>
        </w:rPr>
        <w:tab/>
      </w:r>
      <w:r w:rsidRPr="00336669">
        <w:rPr>
          <w:sz w:val="22"/>
          <w:szCs w:val="22"/>
        </w:rPr>
        <w:tab/>
      </w:r>
      <w:r w:rsidR="00336669" w:rsidRPr="00336669">
        <w:rPr>
          <w:sz w:val="22"/>
          <w:szCs w:val="22"/>
        </w:rPr>
        <w:tab/>
      </w:r>
      <w:r w:rsidRPr="00336669">
        <w:rPr>
          <w:sz w:val="22"/>
          <w:szCs w:val="22"/>
        </w:rPr>
        <w:t xml:space="preserve">: </w:t>
      </w:r>
      <w:r w:rsidR="00336669" w:rsidRPr="00336669">
        <w:rPr>
          <w:sz w:val="22"/>
          <w:szCs w:val="22"/>
        </w:rPr>
        <w:t>……………………………………………………………………………</w:t>
      </w:r>
      <w:r w:rsidR="00336669">
        <w:rPr>
          <w:sz w:val="22"/>
          <w:szCs w:val="22"/>
        </w:rPr>
        <w:t>…………….</w:t>
      </w:r>
    </w:p>
    <w:p w14:paraId="3A1C0309" w14:textId="15736312" w:rsidR="00441C53" w:rsidRPr="00336669" w:rsidRDefault="008A0017" w:rsidP="00336669">
      <w:pPr>
        <w:spacing w:before="97" w:line="359" w:lineRule="auto"/>
        <w:ind w:right="69"/>
        <w:jc w:val="both"/>
        <w:rPr>
          <w:sz w:val="22"/>
          <w:szCs w:val="22"/>
        </w:rPr>
      </w:pPr>
      <w:r w:rsidRPr="00336669">
        <w:rPr>
          <w:sz w:val="22"/>
          <w:szCs w:val="22"/>
        </w:rPr>
        <w:t>N</w:t>
      </w:r>
      <w:r w:rsidR="00441C53" w:rsidRPr="00336669">
        <w:rPr>
          <w:spacing w:val="5"/>
          <w:sz w:val="22"/>
          <w:szCs w:val="22"/>
        </w:rPr>
        <w:t>IK</w:t>
      </w:r>
      <w:r w:rsidRPr="00336669">
        <w:rPr>
          <w:sz w:val="22"/>
          <w:szCs w:val="22"/>
        </w:rPr>
        <w:t>/N</w:t>
      </w:r>
      <w:r w:rsidRPr="00336669">
        <w:rPr>
          <w:spacing w:val="1"/>
          <w:sz w:val="22"/>
          <w:szCs w:val="22"/>
        </w:rPr>
        <w:t>P</w:t>
      </w:r>
      <w:r w:rsidRPr="00336669">
        <w:rPr>
          <w:spacing w:val="-6"/>
          <w:sz w:val="22"/>
          <w:szCs w:val="22"/>
        </w:rPr>
        <w:t>W</w:t>
      </w:r>
      <w:r w:rsidR="00441C53" w:rsidRPr="00336669">
        <w:rPr>
          <w:sz w:val="22"/>
          <w:szCs w:val="22"/>
        </w:rPr>
        <w:t>P</w:t>
      </w:r>
      <w:r w:rsidR="00441C53" w:rsidRPr="00336669">
        <w:rPr>
          <w:sz w:val="22"/>
          <w:szCs w:val="22"/>
        </w:rPr>
        <w:tab/>
      </w:r>
      <w:r w:rsidR="00441C53" w:rsidRPr="00336669">
        <w:rPr>
          <w:sz w:val="22"/>
          <w:szCs w:val="22"/>
        </w:rPr>
        <w:tab/>
      </w:r>
      <w:r w:rsidR="00441C53" w:rsidRPr="00336669">
        <w:rPr>
          <w:sz w:val="22"/>
          <w:szCs w:val="22"/>
        </w:rPr>
        <w:tab/>
        <w:t>:</w:t>
      </w:r>
      <w:r w:rsidR="00336669" w:rsidRPr="00336669">
        <w:rPr>
          <w:sz w:val="22"/>
          <w:szCs w:val="22"/>
        </w:rPr>
        <w:t>……………………………………………………………………………</w:t>
      </w:r>
      <w:r w:rsidR="00336669">
        <w:rPr>
          <w:sz w:val="22"/>
          <w:szCs w:val="22"/>
        </w:rPr>
        <w:t>……………..</w:t>
      </w:r>
    </w:p>
    <w:p w14:paraId="46FA6A73" w14:textId="70ED14F4" w:rsidR="00E35ACB" w:rsidRPr="00336669" w:rsidRDefault="00441C53" w:rsidP="00336669">
      <w:pPr>
        <w:spacing w:before="97" w:line="359" w:lineRule="auto"/>
        <w:ind w:right="69"/>
        <w:jc w:val="both"/>
        <w:rPr>
          <w:spacing w:val="2"/>
          <w:sz w:val="22"/>
          <w:szCs w:val="22"/>
        </w:rPr>
      </w:pPr>
      <w:r w:rsidRPr="00336669">
        <w:rPr>
          <w:spacing w:val="2"/>
          <w:sz w:val="22"/>
          <w:szCs w:val="22"/>
        </w:rPr>
        <w:t>Rincian Informasi</w:t>
      </w:r>
      <w:r w:rsidRPr="00336669">
        <w:rPr>
          <w:spacing w:val="2"/>
          <w:sz w:val="22"/>
          <w:szCs w:val="22"/>
        </w:rPr>
        <w:tab/>
      </w:r>
      <w:r w:rsidR="00336669" w:rsidRPr="00336669">
        <w:rPr>
          <w:spacing w:val="2"/>
          <w:sz w:val="22"/>
          <w:szCs w:val="22"/>
        </w:rPr>
        <w:tab/>
        <w:t>: …………………………………………………………………………...</w:t>
      </w:r>
      <w:r w:rsidR="00336669">
        <w:rPr>
          <w:spacing w:val="2"/>
          <w:sz w:val="22"/>
          <w:szCs w:val="22"/>
        </w:rPr>
        <w:t>....................</w:t>
      </w:r>
    </w:p>
    <w:p w14:paraId="03A11E8D" w14:textId="3C5AA1EE" w:rsidR="00441C53" w:rsidRPr="00336669" w:rsidRDefault="00441C53" w:rsidP="00336669">
      <w:pPr>
        <w:spacing w:before="97" w:line="359" w:lineRule="auto"/>
        <w:ind w:right="69"/>
        <w:jc w:val="both"/>
        <w:rPr>
          <w:spacing w:val="2"/>
          <w:sz w:val="22"/>
          <w:szCs w:val="22"/>
        </w:rPr>
      </w:pPr>
      <w:r w:rsidRPr="00336669">
        <w:rPr>
          <w:spacing w:val="2"/>
          <w:sz w:val="22"/>
          <w:szCs w:val="22"/>
        </w:rPr>
        <w:t>yang dibutuhkan</w:t>
      </w:r>
      <w:r w:rsidRPr="00336669">
        <w:rPr>
          <w:spacing w:val="2"/>
          <w:sz w:val="22"/>
          <w:szCs w:val="22"/>
        </w:rPr>
        <w:tab/>
      </w:r>
      <w:r w:rsidR="00336669" w:rsidRPr="00336669">
        <w:rPr>
          <w:spacing w:val="2"/>
          <w:sz w:val="22"/>
          <w:szCs w:val="22"/>
        </w:rPr>
        <w:tab/>
        <w:t xml:space="preserve">  …………………………………………………………………………...</w:t>
      </w:r>
      <w:r w:rsidR="00336669">
        <w:rPr>
          <w:spacing w:val="2"/>
          <w:sz w:val="22"/>
          <w:szCs w:val="22"/>
        </w:rPr>
        <w:t>....................</w:t>
      </w:r>
    </w:p>
    <w:p w14:paraId="6F83DBB0" w14:textId="31B69E0E" w:rsidR="00336669" w:rsidRPr="00336669" w:rsidRDefault="00336669" w:rsidP="00336669">
      <w:pPr>
        <w:spacing w:before="97" w:line="359" w:lineRule="auto"/>
        <w:ind w:right="69"/>
        <w:jc w:val="both"/>
        <w:rPr>
          <w:spacing w:val="2"/>
          <w:sz w:val="22"/>
          <w:szCs w:val="22"/>
        </w:rPr>
      </w:pPr>
      <w:r w:rsidRPr="00336669">
        <w:rPr>
          <w:spacing w:val="2"/>
          <w:sz w:val="22"/>
          <w:szCs w:val="22"/>
        </w:rPr>
        <w:t>Tujuan Penggunaan</w:t>
      </w:r>
      <w:r w:rsidRPr="00336669">
        <w:rPr>
          <w:spacing w:val="2"/>
          <w:sz w:val="22"/>
          <w:szCs w:val="22"/>
        </w:rPr>
        <w:tab/>
      </w:r>
      <w:r w:rsidRPr="00336669">
        <w:rPr>
          <w:spacing w:val="2"/>
          <w:sz w:val="22"/>
          <w:szCs w:val="22"/>
        </w:rPr>
        <w:tab/>
        <w:t>: …………………………………………………………………………...</w:t>
      </w:r>
      <w:r>
        <w:rPr>
          <w:spacing w:val="2"/>
          <w:sz w:val="22"/>
          <w:szCs w:val="22"/>
        </w:rPr>
        <w:t>....................</w:t>
      </w:r>
    </w:p>
    <w:p w14:paraId="2786FE43" w14:textId="6135ED55" w:rsidR="00336669" w:rsidRPr="00336669" w:rsidRDefault="00336669" w:rsidP="00336669">
      <w:pPr>
        <w:spacing w:before="97" w:line="359" w:lineRule="auto"/>
        <w:ind w:right="69"/>
        <w:jc w:val="both"/>
        <w:rPr>
          <w:spacing w:val="2"/>
          <w:sz w:val="22"/>
          <w:szCs w:val="22"/>
        </w:rPr>
      </w:pPr>
      <w:r w:rsidRPr="00336669">
        <w:rPr>
          <w:spacing w:val="2"/>
          <w:sz w:val="22"/>
          <w:szCs w:val="22"/>
        </w:rPr>
        <w:tab/>
      </w:r>
      <w:r w:rsidRPr="00336669">
        <w:rPr>
          <w:spacing w:val="2"/>
          <w:sz w:val="22"/>
          <w:szCs w:val="22"/>
        </w:rPr>
        <w:tab/>
      </w:r>
      <w:r w:rsidRPr="00336669">
        <w:rPr>
          <w:spacing w:val="2"/>
          <w:sz w:val="22"/>
          <w:szCs w:val="22"/>
        </w:rPr>
        <w:tab/>
      </w:r>
      <w:r w:rsidRPr="00336669">
        <w:rPr>
          <w:spacing w:val="2"/>
          <w:sz w:val="22"/>
          <w:szCs w:val="22"/>
        </w:rPr>
        <w:tab/>
        <w:t xml:space="preserve">  …………………………………………………………………………...</w:t>
      </w:r>
      <w:r>
        <w:rPr>
          <w:spacing w:val="2"/>
          <w:sz w:val="22"/>
          <w:szCs w:val="22"/>
        </w:rPr>
        <w:t>....................</w:t>
      </w:r>
    </w:p>
    <w:p w14:paraId="78AAFF7F" w14:textId="77777777" w:rsidR="00336669" w:rsidRDefault="00336669" w:rsidP="00336669">
      <w:pPr>
        <w:spacing w:before="97" w:line="359" w:lineRule="auto"/>
        <w:ind w:right="69"/>
        <w:jc w:val="both"/>
        <w:rPr>
          <w:spacing w:val="2"/>
          <w:sz w:val="22"/>
          <w:szCs w:val="22"/>
        </w:rPr>
      </w:pPr>
      <w:r w:rsidRPr="00336669">
        <w:rPr>
          <w:spacing w:val="2"/>
          <w:sz w:val="22"/>
          <w:szCs w:val="22"/>
        </w:rPr>
        <w:t>Bersama ini kami lampirkan**</w:t>
      </w:r>
      <w:r>
        <w:rPr>
          <w:spacing w:val="2"/>
          <w:sz w:val="22"/>
          <w:szCs w:val="22"/>
        </w:rPr>
        <w:tab/>
      </w:r>
      <w:r w:rsidRPr="00336669">
        <w:rPr>
          <w:spacing w:val="2"/>
          <w:sz w:val="22"/>
          <w:szCs w:val="22"/>
        </w:rPr>
        <w:t>: Salinan bukti pengesahan status badan hukum Indonesia dari</w:t>
      </w:r>
      <w:r>
        <w:rPr>
          <w:spacing w:val="2"/>
          <w:sz w:val="22"/>
          <w:szCs w:val="22"/>
        </w:rPr>
        <w:t xml:space="preserve"> </w:t>
      </w:r>
      <w:r w:rsidRPr="00336669">
        <w:rPr>
          <w:spacing w:val="2"/>
          <w:sz w:val="22"/>
          <w:szCs w:val="22"/>
        </w:rPr>
        <w:t>Kementerian</w:t>
      </w:r>
      <w:r>
        <w:rPr>
          <w:spacing w:val="2"/>
          <w:sz w:val="22"/>
          <w:szCs w:val="22"/>
        </w:rPr>
        <w:t xml:space="preserve"> </w:t>
      </w:r>
      <w:r w:rsidRPr="00336669">
        <w:rPr>
          <w:spacing w:val="2"/>
          <w:sz w:val="22"/>
          <w:szCs w:val="22"/>
        </w:rPr>
        <w:t>yang</w:t>
      </w:r>
    </w:p>
    <w:p w14:paraId="5EF91959" w14:textId="6DC640EC" w:rsidR="00336669" w:rsidRDefault="00336669" w:rsidP="00336669">
      <w:pPr>
        <w:spacing w:before="97" w:line="359" w:lineRule="auto"/>
        <w:ind w:left="2880" w:right="69"/>
        <w:jc w:val="both"/>
        <w:rPr>
          <w:spacing w:val="2"/>
          <w:sz w:val="22"/>
          <w:szCs w:val="22"/>
        </w:rPr>
      </w:pPr>
      <w:r>
        <w:rPr>
          <w:spacing w:val="2"/>
          <w:sz w:val="22"/>
          <w:szCs w:val="22"/>
        </w:rPr>
        <w:t xml:space="preserve">  </w:t>
      </w:r>
      <w:r w:rsidRPr="00336669">
        <w:rPr>
          <w:spacing w:val="2"/>
          <w:sz w:val="22"/>
          <w:szCs w:val="22"/>
        </w:rPr>
        <w:t>membidangi hukum dan HAM nomor</w:t>
      </w:r>
      <w:r>
        <w:rPr>
          <w:spacing w:val="2"/>
          <w:sz w:val="22"/>
          <w:szCs w:val="22"/>
        </w:rPr>
        <w:t xml:space="preserve">  </w:t>
      </w:r>
      <w:r w:rsidRPr="00336669">
        <w:rPr>
          <w:spacing w:val="2"/>
          <w:sz w:val="22"/>
          <w:szCs w:val="22"/>
        </w:rPr>
        <w:t>………………</w:t>
      </w:r>
      <w:r>
        <w:rPr>
          <w:spacing w:val="2"/>
          <w:sz w:val="22"/>
          <w:szCs w:val="22"/>
        </w:rPr>
        <w:t>……………………………….</w:t>
      </w:r>
    </w:p>
    <w:p w14:paraId="7D32E965" w14:textId="77777777" w:rsidR="00E35ACB" w:rsidRPr="00336669" w:rsidRDefault="00E35ACB">
      <w:pPr>
        <w:spacing w:before="3" w:line="60" w:lineRule="exact"/>
        <w:rPr>
          <w:sz w:val="22"/>
          <w:szCs w:val="22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67"/>
        <w:gridCol w:w="419"/>
        <w:gridCol w:w="5731"/>
      </w:tblGrid>
      <w:tr w:rsidR="00E35ACB" w:rsidRPr="00336669" w14:paraId="6361390E" w14:textId="77777777">
        <w:trPr>
          <w:trHeight w:hRule="exact" w:val="429"/>
        </w:trPr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</w:tcPr>
          <w:p w14:paraId="2530D53C" w14:textId="77777777" w:rsidR="00E35ACB" w:rsidRPr="00336669" w:rsidRDefault="008A0017">
            <w:pPr>
              <w:spacing w:before="69"/>
              <w:ind w:left="40"/>
              <w:rPr>
                <w:sz w:val="22"/>
                <w:szCs w:val="22"/>
              </w:rPr>
            </w:pPr>
            <w:r w:rsidRPr="00336669">
              <w:rPr>
                <w:spacing w:val="-1"/>
                <w:sz w:val="22"/>
                <w:szCs w:val="22"/>
              </w:rPr>
              <w:t>Ca</w:t>
            </w:r>
            <w:r w:rsidRPr="00336669">
              <w:rPr>
                <w:spacing w:val="2"/>
                <w:sz w:val="22"/>
                <w:szCs w:val="22"/>
              </w:rPr>
              <w:t>r</w:t>
            </w:r>
            <w:r w:rsidRPr="00336669">
              <w:rPr>
                <w:sz w:val="22"/>
                <w:szCs w:val="22"/>
              </w:rPr>
              <w:t>a</w:t>
            </w:r>
            <w:r w:rsidRPr="00336669">
              <w:rPr>
                <w:spacing w:val="5"/>
                <w:sz w:val="22"/>
                <w:szCs w:val="22"/>
              </w:rPr>
              <w:t xml:space="preserve"> </w:t>
            </w:r>
            <w:r w:rsidRPr="00336669">
              <w:rPr>
                <w:spacing w:val="-9"/>
                <w:sz w:val="22"/>
                <w:szCs w:val="22"/>
              </w:rPr>
              <w:t>m</w:t>
            </w:r>
            <w:r w:rsidRPr="00336669">
              <w:rPr>
                <w:spacing w:val="4"/>
                <w:sz w:val="22"/>
                <w:szCs w:val="22"/>
              </w:rPr>
              <w:t>e</w:t>
            </w:r>
            <w:r w:rsidRPr="00336669">
              <w:rPr>
                <w:spacing w:val="-4"/>
                <w:sz w:val="22"/>
                <w:szCs w:val="22"/>
              </w:rPr>
              <w:t>m</w:t>
            </w:r>
            <w:r w:rsidRPr="00336669">
              <w:rPr>
                <w:sz w:val="22"/>
                <w:szCs w:val="22"/>
              </w:rPr>
              <w:t>p</w:t>
            </w:r>
            <w:r w:rsidRPr="00336669">
              <w:rPr>
                <w:spacing w:val="-1"/>
                <w:sz w:val="22"/>
                <w:szCs w:val="22"/>
              </w:rPr>
              <w:t>e</w:t>
            </w:r>
            <w:r w:rsidRPr="00336669">
              <w:rPr>
                <w:spacing w:val="2"/>
                <w:sz w:val="22"/>
                <w:szCs w:val="22"/>
              </w:rPr>
              <w:t>r</w:t>
            </w:r>
            <w:r w:rsidRPr="00336669">
              <w:rPr>
                <w:spacing w:val="10"/>
                <w:sz w:val="22"/>
                <w:szCs w:val="22"/>
              </w:rPr>
              <w:t>o</w:t>
            </w:r>
            <w:r w:rsidRPr="00336669">
              <w:rPr>
                <w:spacing w:val="-9"/>
                <w:sz w:val="22"/>
                <w:szCs w:val="22"/>
              </w:rPr>
              <w:t>l</w:t>
            </w:r>
            <w:r w:rsidRPr="00336669">
              <w:rPr>
                <w:spacing w:val="4"/>
                <w:sz w:val="22"/>
                <w:szCs w:val="22"/>
              </w:rPr>
              <w:t>e</w:t>
            </w:r>
            <w:r w:rsidRPr="00336669">
              <w:rPr>
                <w:sz w:val="22"/>
                <w:szCs w:val="22"/>
              </w:rPr>
              <w:t xml:space="preserve">h </w:t>
            </w:r>
            <w:r w:rsidRPr="00336669">
              <w:rPr>
                <w:spacing w:val="-4"/>
                <w:sz w:val="22"/>
                <w:szCs w:val="22"/>
              </w:rPr>
              <w:t>i</w:t>
            </w:r>
            <w:r w:rsidRPr="00336669">
              <w:rPr>
                <w:sz w:val="22"/>
                <w:szCs w:val="22"/>
              </w:rPr>
              <w:t>n</w:t>
            </w:r>
            <w:r w:rsidRPr="00336669">
              <w:rPr>
                <w:spacing w:val="-8"/>
                <w:sz w:val="22"/>
                <w:szCs w:val="22"/>
              </w:rPr>
              <w:t>f</w:t>
            </w:r>
            <w:r w:rsidRPr="00336669">
              <w:rPr>
                <w:spacing w:val="5"/>
                <w:sz w:val="22"/>
                <w:szCs w:val="22"/>
              </w:rPr>
              <w:t>o</w:t>
            </w:r>
            <w:r w:rsidRPr="00336669">
              <w:rPr>
                <w:spacing w:val="6"/>
                <w:sz w:val="22"/>
                <w:szCs w:val="22"/>
              </w:rPr>
              <w:t>r</w:t>
            </w:r>
            <w:r w:rsidRPr="00336669">
              <w:rPr>
                <w:spacing w:val="-9"/>
                <w:sz w:val="22"/>
                <w:szCs w:val="22"/>
              </w:rPr>
              <w:t>m</w:t>
            </w:r>
            <w:r w:rsidRPr="00336669">
              <w:rPr>
                <w:spacing w:val="4"/>
                <w:sz w:val="22"/>
                <w:szCs w:val="22"/>
              </w:rPr>
              <w:t>a</w:t>
            </w:r>
            <w:r w:rsidRPr="00336669">
              <w:rPr>
                <w:spacing w:val="3"/>
                <w:sz w:val="22"/>
                <w:szCs w:val="22"/>
              </w:rPr>
              <w:t>s</w:t>
            </w:r>
            <w:r w:rsidRPr="00336669">
              <w:rPr>
                <w:spacing w:val="-4"/>
                <w:sz w:val="22"/>
                <w:szCs w:val="22"/>
              </w:rPr>
              <w:t>i</w:t>
            </w:r>
            <w:r w:rsidRPr="00336669">
              <w:rPr>
                <w:sz w:val="22"/>
                <w:szCs w:val="22"/>
              </w:rPr>
              <w:t xml:space="preserve">***  </w:t>
            </w:r>
            <w:r w:rsidRPr="00336669">
              <w:rPr>
                <w:spacing w:val="20"/>
                <w:sz w:val="22"/>
                <w:szCs w:val="22"/>
              </w:rPr>
              <w:t xml:space="preserve"> </w:t>
            </w:r>
            <w:r w:rsidRPr="00336669">
              <w:rPr>
                <w:sz w:val="22"/>
                <w:szCs w:val="22"/>
              </w:rPr>
              <w:t>: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14:paraId="5D7116EB" w14:textId="77777777" w:rsidR="00E35ACB" w:rsidRPr="00336669" w:rsidRDefault="008A0017">
            <w:pPr>
              <w:spacing w:before="69"/>
              <w:ind w:left="115"/>
              <w:rPr>
                <w:sz w:val="22"/>
                <w:szCs w:val="22"/>
              </w:rPr>
            </w:pPr>
            <w:r w:rsidRPr="00336669">
              <w:rPr>
                <w:sz w:val="22"/>
                <w:szCs w:val="22"/>
              </w:rPr>
              <w:t>1.</w:t>
            </w:r>
          </w:p>
        </w:tc>
        <w:tc>
          <w:tcPr>
            <w:tcW w:w="5731" w:type="dxa"/>
            <w:tcBorders>
              <w:top w:val="nil"/>
              <w:left w:val="nil"/>
              <w:bottom w:val="nil"/>
              <w:right w:val="nil"/>
            </w:tcBorders>
          </w:tcPr>
          <w:p w14:paraId="56891115" w14:textId="5AC99A24" w:rsidR="00E35ACB" w:rsidRPr="00336669" w:rsidRDefault="008A0017">
            <w:pPr>
              <w:spacing w:before="69"/>
              <w:ind w:left="124"/>
              <w:rPr>
                <w:sz w:val="22"/>
                <w:szCs w:val="22"/>
              </w:rPr>
            </w:pPr>
            <w:r w:rsidRPr="00336669">
              <w:rPr>
                <w:spacing w:val="-2"/>
                <w:sz w:val="22"/>
                <w:szCs w:val="22"/>
              </w:rPr>
              <w:t>M</w:t>
            </w:r>
            <w:r w:rsidRPr="00336669">
              <w:rPr>
                <w:spacing w:val="4"/>
                <w:sz w:val="22"/>
                <w:szCs w:val="22"/>
              </w:rPr>
              <w:t>e</w:t>
            </w:r>
            <w:r w:rsidRPr="00336669">
              <w:rPr>
                <w:spacing w:val="-4"/>
                <w:sz w:val="22"/>
                <w:szCs w:val="22"/>
              </w:rPr>
              <w:t>li</w:t>
            </w:r>
            <w:r w:rsidRPr="00336669">
              <w:rPr>
                <w:sz w:val="22"/>
                <w:szCs w:val="22"/>
              </w:rPr>
              <w:t>h</w:t>
            </w:r>
            <w:r w:rsidRPr="00336669">
              <w:rPr>
                <w:spacing w:val="-1"/>
                <w:sz w:val="22"/>
                <w:szCs w:val="22"/>
              </w:rPr>
              <w:t>a</w:t>
            </w:r>
            <w:r w:rsidRPr="00336669">
              <w:rPr>
                <w:spacing w:val="5"/>
                <w:sz w:val="22"/>
                <w:szCs w:val="22"/>
              </w:rPr>
              <w:t>t/</w:t>
            </w:r>
            <w:r w:rsidRPr="00336669">
              <w:rPr>
                <w:spacing w:val="-9"/>
                <w:sz w:val="22"/>
                <w:szCs w:val="22"/>
              </w:rPr>
              <w:t>m</w:t>
            </w:r>
            <w:r w:rsidRPr="00336669">
              <w:rPr>
                <w:spacing w:val="4"/>
                <w:sz w:val="22"/>
                <w:szCs w:val="22"/>
              </w:rPr>
              <w:t>e</w:t>
            </w:r>
            <w:r w:rsidRPr="00336669">
              <w:rPr>
                <w:spacing w:val="-4"/>
                <w:sz w:val="22"/>
                <w:szCs w:val="22"/>
              </w:rPr>
              <w:t>m</w:t>
            </w:r>
            <w:r w:rsidRPr="00336669">
              <w:rPr>
                <w:sz w:val="22"/>
                <w:szCs w:val="22"/>
              </w:rPr>
              <w:t>b</w:t>
            </w:r>
            <w:r w:rsidRPr="00336669">
              <w:rPr>
                <w:spacing w:val="4"/>
                <w:sz w:val="22"/>
                <w:szCs w:val="22"/>
              </w:rPr>
              <w:t>a</w:t>
            </w:r>
            <w:r w:rsidRPr="00336669">
              <w:rPr>
                <w:spacing w:val="-1"/>
                <w:sz w:val="22"/>
                <w:szCs w:val="22"/>
              </w:rPr>
              <w:t>ca</w:t>
            </w:r>
            <w:r w:rsidRPr="00336669">
              <w:rPr>
                <w:spacing w:val="5"/>
                <w:sz w:val="22"/>
                <w:szCs w:val="22"/>
              </w:rPr>
              <w:t>/</w:t>
            </w:r>
            <w:r w:rsidRPr="00336669">
              <w:rPr>
                <w:spacing w:val="-4"/>
                <w:sz w:val="22"/>
                <w:szCs w:val="22"/>
              </w:rPr>
              <w:t>m</w:t>
            </w:r>
            <w:r w:rsidRPr="00336669">
              <w:rPr>
                <w:spacing w:val="4"/>
                <w:sz w:val="22"/>
                <w:szCs w:val="22"/>
              </w:rPr>
              <w:t>e</w:t>
            </w:r>
            <w:r w:rsidRPr="00336669">
              <w:rPr>
                <w:spacing w:val="-5"/>
                <w:sz w:val="22"/>
                <w:szCs w:val="22"/>
              </w:rPr>
              <w:t>n</w:t>
            </w:r>
            <w:r w:rsidRPr="00336669">
              <w:rPr>
                <w:sz w:val="22"/>
                <w:szCs w:val="22"/>
              </w:rPr>
              <w:t>d</w:t>
            </w:r>
            <w:r w:rsidRPr="00336669">
              <w:rPr>
                <w:spacing w:val="4"/>
                <w:sz w:val="22"/>
                <w:szCs w:val="22"/>
              </w:rPr>
              <w:t>e</w:t>
            </w:r>
            <w:r w:rsidRPr="00336669">
              <w:rPr>
                <w:spacing w:val="-5"/>
                <w:sz w:val="22"/>
                <w:szCs w:val="22"/>
              </w:rPr>
              <w:t>n</w:t>
            </w:r>
            <w:r w:rsidRPr="00336669">
              <w:rPr>
                <w:sz w:val="22"/>
                <w:szCs w:val="22"/>
              </w:rPr>
              <w:t>g</w:t>
            </w:r>
            <w:r w:rsidRPr="00336669">
              <w:rPr>
                <w:spacing w:val="-1"/>
                <w:sz w:val="22"/>
                <w:szCs w:val="22"/>
              </w:rPr>
              <w:t>a</w:t>
            </w:r>
            <w:r w:rsidRPr="00336669">
              <w:rPr>
                <w:spacing w:val="2"/>
                <w:sz w:val="22"/>
                <w:szCs w:val="22"/>
              </w:rPr>
              <w:t>r</w:t>
            </w:r>
            <w:r w:rsidRPr="00336669">
              <w:rPr>
                <w:sz w:val="22"/>
                <w:szCs w:val="22"/>
              </w:rPr>
              <w:t>k</w:t>
            </w:r>
            <w:r w:rsidRPr="00336669">
              <w:rPr>
                <w:spacing w:val="4"/>
                <w:sz w:val="22"/>
                <w:szCs w:val="22"/>
              </w:rPr>
              <w:t>a</w:t>
            </w:r>
            <w:r w:rsidRPr="00336669">
              <w:rPr>
                <w:spacing w:val="-5"/>
                <w:sz w:val="22"/>
                <w:szCs w:val="22"/>
              </w:rPr>
              <w:t>n</w:t>
            </w:r>
            <w:r w:rsidRPr="00336669">
              <w:rPr>
                <w:spacing w:val="5"/>
                <w:sz w:val="22"/>
                <w:szCs w:val="22"/>
              </w:rPr>
              <w:t>/</w:t>
            </w:r>
            <w:r w:rsidRPr="00336669">
              <w:rPr>
                <w:spacing w:val="-4"/>
                <w:sz w:val="22"/>
                <w:szCs w:val="22"/>
              </w:rPr>
              <w:t>m</w:t>
            </w:r>
            <w:r w:rsidRPr="00336669">
              <w:rPr>
                <w:spacing w:val="4"/>
                <w:sz w:val="22"/>
                <w:szCs w:val="22"/>
              </w:rPr>
              <w:t>e</w:t>
            </w:r>
            <w:r w:rsidRPr="00336669">
              <w:rPr>
                <w:spacing w:val="-5"/>
                <w:sz w:val="22"/>
                <w:szCs w:val="22"/>
              </w:rPr>
              <w:t>n</w:t>
            </w:r>
            <w:r w:rsidRPr="00336669">
              <w:rPr>
                <w:spacing w:val="-1"/>
                <w:sz w:val="22"/>
                <w:szCs w:val="22"/>
              </w:rPr>
              <w:t>ca</w:t>
            </w:r>
            <w:r w:rsidRPr="00336669">
              <w:rPr>
                <w:spacing w:val="5"/>
                <w:sz w:val="22"/>
                <w:szCs w:val="22"/>
              </w:rPr>
              <w:t>t</w:t>
            </w:r>
            <w:r w:rsidRPr="00336669">
              <w:rPr>
                <w:spacing w:val="-1"/>
                <w:sz w:val="22"/>
                <w:szCs w:val="22"/>
              </w:rPr>
              <w:t>a</w:t>
            </w:r>
            <w:r w:rsidRPr="00336669">
              <w:rPr>
                <w:sz w:val="22"/>
                <w:szCs w:val="22"/>
              </w:rPr>
              <w:t>t</w:t>
            </w:r>
            <w:r w:rsidR="00D526C9">
              <w:rPr>
                <w:sz w:val="22"/>
                <w:szCs w:val="22"/>
              </w:rPr>
              <w:t>****</w:t>
            </w:r>
          </w:p>
        </w:tc>
      </w:tr>
      <w:tr w:rsidR="00E35ACB" w:rsidRPr="00336669" w14:paraId="401B3AA8" w14:textId="77777777">
        <w:trPr>
          <w:trHeight w:hRule="exact" w:val="415"/>
        </w:trPr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</w:tcPr>
          <w:p w14:paraId="23D6B38A" w14:textId="77777777" w:rsidR="00E35ACB" w:rsidRPr="00336669" w:rsidRDefault="00E35ACB">
            <w:pPr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14:paraId="7EB28CB8" w14:textId="77777777" w:rsidR="00E35ACB" w:rsidRPr="00336669" w:rsidRDefault="008A0017">
            <w:pPr>
              <w:spacing w:before="58"/>
              <w:ind w:left="115"/>
              <w:rPr>
                <w:sz w:val="22"/>
                <w:szCs w:val="22"/>
              </w:rPr>
            </w:pPr>
            <w:r w:rsidRPr="00336669">
              <w:rPr>
                <w:sz w:val="22"/>
                <w:szCs w:val="22"/>
              </w:rPr>
              <w:t>2.</w:t>
            </w:r>
          </w:p>
        </w:tc>
        <w:tc>
          <w:tcPr>
            <w:tcW w:w="5731" w:type="dxa"/>
            <w:tcBorders>
              <w:top w:val="nil"/>
              <w:left w:val="nil"/>
              <w:bottom w:val="nil"/>
              <w:right w:val="nil"/>
            </w:tcBorders>
          </w:tcPr>
          <w:p w14:paraId="22CD7C03" w14:textId="4EC4111E" w:rsidR="00E35ACB" w:rsidRPr="00336669" w:rsidRDefault="008A0017">
            <w:pPr>
              <w:spacing w:before="58"/>
              <w:ind w:left="124"/>
              <w:rPr>
                <w:sz w:val="22"/>
                <w:szCs w:val="22"/>
              </w:rPr>
            </w:pPr>
            <w:r w:rsidRPr="00336669">
              <w:rPr>
                <w:spacing w:val="-2"/>
                <w:sz w:val="22"/>
                <w:szCs w:val="22"/>
              </w:rPr>
              <w:t>M</w:t>
            </w:r>
            <w:r w:rsidRPr="00336669">
              <w:rPr>
                <w:spacing w:val="4"/>
                <w:sz w:val="22"/>
                <w:szCs w:val="22"/>
              </w:rPr>
              <w:t>e</w:t>
            </w:r>
            <w:r w:rsidRPr="00336669">
              <w:rPr>
                <w:spacing w:val="-5"/>
                <w:sz w:val="22"/>
                <w:szCs w:val="22"/>
              </w:rPr>
              <w:t>n</w:t>
            </w:r>
            <w:r w:rsidRPr="00336669">
              <w:rPr>
                <w:sz w:val="22"/>
                <w:szCs w:val="22"/>
              </w:rPr>
              <w:t>d</w:t>
            </w:r>
            <w:r w:rsidRPr="00336669">
              <w:rPr>
                <w:spacing w:val="-1"/>
                <w:sz w:val="22"/>
                <w:szCs w:val="22"/>
              </w:rPr>
              <w:t>apa</w:t>
            </w:r>
            <w:r w:rsidRPr="00336669">
              <w:rPr>
                <w:spacing w:val="5"/>
                <w:sz w:val="22"/>
                <w:szCs w:val="22"/>
              </w:rPr>
              <w:t>t</w:t>
            </w:r>
            <w:r w:rsidRPr="00336669">
              <w:rPr>
                <w:sz w:val="22"/>
                <w:szCs w:val="22"/>
              </w:rPr>
              <w:t>k</w:t>
            </w:r>
            <w:r w:rsidRPr="00336669">
              <w:rPr>
                <w:spacing w:val="-1"/>
                <w:sz w:val="22"/>
                <w:szCs w:val="22"/>
              </w:rPr>
              <w:t>a</w:t>
            </w:r>
            <w:r w:rsidRPr="00336669">
              <w:rPr>
                <w:sz w:val="22"/>
                <w:szCs w:val="22"/>
              </w:rPr>
              <w:t>n</w:t>
            </w:r>
            <w:r w:rsidRPr="00336669">
              <w:rPr>
                <w:spacing w:val="-8"/>
                <w:sz w:val="22"/>
                <w:szCs w:val="22"/>
              </w:rPr>
              <w:t xml:space="preserve"> </w:t>
            </w:r>
            <w:r w:rsidRPr="00336669">
              <w:rPr>
                <w:spacing w:val="-2"/>
                <w:sz w:val="22"/>
                <w:szCs w:val="22"/>
              </w:rPr>
              <w:t>s</w:t>
            </w:r>
            <w:r w:rsidRPr="00336669">
              <w:rPr>
                <w:spacing w:val="4"/>
                <w:sz w:val="22"/>
                <w:szCs w:val="22"/>
              </w:rPr>
              <w:t>a</w:t>
            </w:r>
            <w:r w:rsidRPr="00336669">
              <w:rPr>
                <w:sz w:val="22"/>
                <w:szCs w:val="22"/>
              </w:rPr>
              <w:t>l</w:t>
            </w:r>
            <w:r w:rsidRPr="00336669">
              <w:rPr>
                <w:spacing w:val="-4"/>
                <w:sz w:val="22"/>
                <w:szCs w:val="22"/>
              </w:rPr>
              <w:t>i</w:t>
            </w:r>
            <w:r w:rsidRPr="00336669">
              <w:rPr>
                <w:sz w:val="22"/>
                <w:szCs w:val="22"/>
              </w:rPr>
              <w:t>n</w:t>
            </w:r>
            <w:r w:rsidRPr="00336669">
              <w:rPr>
                <w:spacing w:val="4"/>
                <w:sz w:val="22"/>
                <w:szCs w:val="22"/>
              </w:rPr>
              <w:t>a</w:t>
            </w:r>
            <w:r w:rsidRPr="00336669">
              <w:rPr>
                <w:sz w:val="22"/>
                <w:szCs w:val="22"/>
              </w:rPr>
              <w:t>n</w:t>
            </w:r>
            <w:r w:rsidRPr="00336669">
              <w:rPr>
                <w:spacing w:val="-4"/>
                <w:sz w:val="22"/>
                <w:szCs w:val="22"/>
              </w:rPr>
              <w:t xml:space="preserve"> </w:t>
            </w:r>
            <w:r w:rsidR="00D526C9">
              <w:rPr>
                <w:sz w:val="22"/>
                <w:szCs w:val="22"/>
              </w:rPr>
              <w:t>informasi</w:t>
            </w:r>
            <w:r w:rsidRPr="00336669">
              <w:rPr>
                <w:spacing w:val="-8"/>
                <w:sz w:val="22"/>
                <w:szCs w:val="22"/>
              </w:rPr>
              <w:t xml:space="preserve"> </w:t>
            </w:r>
            <w:r w:rsidRPr="00336669">
              <w:rPr>
                <w:spacing w:val="2"/>
                <w:sz w:val="22"/>
                <w:szCs w:val="22"/>
              </w:rPr>
              <w:t>(</w:t>
            </w:r>
            <w:r w:rsidRPr="00D526C9">
              <w:rPr>
                <w:i/>
                <w:iCs/>
                <w:spacing w:val="-5"/>
                <w:sz w:val="22"/>
                <w:szCs w:val="22"/>
              </w:rPr>
              <w:t>h</w:t>
            </w:r>
            <w:r w:rsidRPr="00D526C9">
              <w:rPr>
                <w:i/>
                <w:iCs/>
                <w:spacing w:val="-1"/>
                <w:sz w:val="22"/>
                <w:szCs w:val="22"/>
              </w:rPr>
              <w:t>a</w:t>
            </w:r>
            <w:r w:rsidRPr="00D526C9">
              <w:rPr>
                <w:i/>
                <w:iCs/>
                <w:spacing w:val="2"/>
                <w:sz w:val="22"/>
                <w:szCs w:val="22"/>
              </w:rPr>
              <w:t>r</w:t>
            </w:r>
            <w:r w:rsidRPr="00D526C9">
              <w:rPr>
                <w:i/>
                <w:iCs/>
                <w:sz w:val="22"/>
                <w:szCs w:val="22"/>
              </w:rPr>
              <w:t>d</w:t>
            </w:r>
            <w:r w:rsidRPr="00D526C9">
              <w:rPr>
                <w:i/>
                <w:iCs/>
                <w:spacing w:val="-1"/>
                <w:sz w:val="22"/>
                <w:szCs w:val="22"/>
              </w:rPr>
              <w:t>c</w:t>
            </w:r>
            <w:r w:rsidRPr="00D526C9">
              <w:rPr>
                <w:i/>
                <w:iCs/>
                <w:spacing w:val="5"/>
                <w:sz w:val="22"/>
                <w:szCs w:val="22"/>
              </w:rPr>
              <w:t>op</w:t>
            </w:r>
            <w:r w:rsidRPr="00D526C9">
              <w:rPr>
                <w:i/>
                <w:iCs/>
                <w:spacing w:val="-9"/>
                <w:sz w:val="22"/>
                <w:szCs w:val="22"/>
              </w:rPr>
              <w:t>y</w:t>
            </w:r>
            <w:r w:rsidRPr="00D526C9">
              <w:rPr>
                <w:i/>
                <w:iCs/>
                <w:sz w:val="22"/>
                <w:szCs w:val="22"/>
              </w:rPr>
              <w:t>/</w:t>
            </w:r>
            <w:r w:rsidRPr="00D526C9">
              <w:rPr>
                <w:i/>
                <w:iCs/>
                <w:spacing w:val="-2"/>
                <w:sz w:val="22"/>
                <w:szCs w:val="22"/>
              </w:rPr>
              <w:t>s</w:t>
            </w:r>
            <w:r w:rsidRPr="00D526C9">
              <w:rPr>
                <w:i/>
                <w:iCs/>
                <w:spacing w:val="10"/>
                <w:sz w:val="22"/>
                <w:szCs w:val="22"/>
              </w:rPr>
              <w:t>o</w:t>
            </w:r>
            <w:r w:rsidRPr="00D526C9">
              <w:rPr>
                <w:i/>
                <w:iCs/>
                <w:spacing w:val="-8"/>
                <w:sz w:val="22"/>
                <w:szCs w:val="22"/>
              </w:rPr>
              <w:t>f</w:t>
            </w:r>
            <w:r w:rsidRPr="00D526C9">
              <w:rPr>
                <w:i/>
                <w:iCs/>
                <w:spacing w:val="5"/>
                <w:sz w:val="22"/>
                <w:szCs w:val="22"/>
              </w:rPr>
              <w:t>t</w:t>
            </w:r>
            <w:r w:rsidRPr="00D526C9">
              <w:rPr>
                <w:i/>
                <w:iCs/>
                <w:spacing w:val="-1"/>
                <w:sz w:val="22"/>
                <w:szCs w:val="22"/>
              </w:rPr>
              <w:t>c</w:t>
            </w:r>
            <w:r w:rsidRPr="00D526C9">
              <w:rPr>
                <w:i/>
                <w:iCs/>
                <w:spacing w:val="5"/>
                <w:sz w:val="22"/>
                <w:szCs w:val="22"/>
              </w:rPr>
              <w:t>o</w:t>
            </w:r>
            <w:r w:rsidRPr="00D526C9">
              <w:rPr>
                <w:i/>
                <w:iCs/>
                <w:spacing w:val="-5"/>
                <w:sz w:val="22"/>
                <w:szCs w:val="22"/>
              </w:rPr>
              <w:t>py</w:t>
            </w:r>
            <w:r w:rsidRPr="00336669">
              <w:rPr>
                <w:sz w:val="22"/>
                <w:szCs w:val="22"/>
              </w:rPr>
              <w:t>)</w:t>
            </w:r>
            <w:r w:rsidR="00D526C9">
              <w:rPr>
                <w:sz w:val="22"/>
                <w:szCs w:val="22"/>
              </w:rPr>
              <w:t>****</w:t>
            </w:r>
          </w:p>
        </w:tc>
      </w:tr>
      <w:tr w:rsidR="00E35ACB" w:rsidRPr="00336669" w14:paraId="665EA9CC" w14:textId="77777777">
        <w:trPr>
          <w:trHeight w:hRule="exact" w:val="413"/>
        </w:trPr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</w:tcPr>
          <w:p w14:paraId="6FA62861" w14:textId="77777777" w:rsidR="00E35ACB" w:rsidRPr="00336669" w:rsidRDefault="008A0017">
            <w:pPr>
              <w:spacing w:before="55"/>
              <w:ind w:left="40"/>
              <w:rPr>
                <w:sz w:val="22"/>
                <w:szCs w:val="22"/>
              </w:rPr>
            </w:pPr>
            <w:r w:rsidRPr="00336669">
              <w:rPr>
                <w:spacing w:val="-1"/>
                <w:sz w:val="22"/>
                <w:szCs w:val="22"/>
              </w:rPr>
              <w:t>Ca</w:t>
            </w:r>
            <w:r w:rsidRPr="00336669">
              <w:rPr>
                <w:spacing w:val="2"/>
                <w:sz w:val="22"/>
                <w:szCs w:val="22"/>
              </w:rPr>
              <w:t>r</w:t>
            </w:r>
            <w:r w:rsidRPr="00336669">
              <w:rPr>
                <w:sz w:val="22"/>
                <w:szCs w:val="22"/>
              </w:rPr>
              <w:t>a</w:t>
            </w:r>
            <w:r w:rsidRPr="00336669">
              <w:rPr>
                <w:spacing w:val="5"/>
                <w:sz w:val="22"/>
                <w:szCs w:val="22"/>
              </w:rPr>
              <w:t xml:space="preserve"> </w:t>
            </w:r>
            <w:r w:rsidRPr="00336669">
              <w:rPr>
                <w:spacing w:val="-9"/>
                <w:sz w:val="22"/>
                <w:szCs w:val="22"/>
              </w:rPr>
              <w:t>m</w:t>
            </w:r>
            <w:r w:rsidRPr="00336669">
              <w:rPr>
                <w:spacing w:val="4"/>
                <w:sz w:val="22"/>
                <w:szCs w:val="22"/>
              </w:rPr>
              <w:t>e</w:t>
            </w:r>
            <w:r w:rsidRPr="00336669">
              <w:rPr>
                <w:spacing w:val="-5"/>
                <w:sz w:val="22"/>
                <w:szCs w:val="22"/>
              </w:rPr>
              <w:t>n</w:t>
            </w:r>
            <w:r w:rsidRPr="00336669">
              <w:rPr>
                <w:sz w:val="22"/>
                <w:szCs w:val="22"/>
              </w:rPr>
              <w:t>d</w:t>
            </w:r>
            <w:r w:rsidRPr="00336669">
              <w:rPr>
                <w:spacing w:val="-1"/>
                <w:sz w:val="22"/>
                <w:szCs w:val="22"/>
              </w:rPr>
              <w:t>a</w:t>
            </w:r>
            <w:r w:rsidRPr="00336669">
              <w:rPr>
                <w:sz w:val="22"/>
                <w:szCs w:val="22"/>
              </w:rPr>
              <w:t>p</w:t>
            </w:r>
            <w:r w:rsidRPr="00336669">
              <w:rPr>
                <w:spacing w:val="-1"/>
                <w:sz w:val="22"/>
                <w:szCs w:val="22"/>
              </w:rPr>
              <w:t>a</w:t>
            </w:r>
            <w:r w:rsidRPr="00336669">
              <w:rPr>
                <w:spacing w:val="5"/>
                <w:sz w:val="22"/>
                <w:szCs w:val="22"/>
              </w:rPr>
              <w:t>t</w:t>
            </w:r>
            <w:r w:rsidRPr="00336669">
              <w:rPr>
                <w:sz w:val="22"/>
                <w:szCs w:val="22"/>
              </w:rPr>
              <w:t>k</w:t>
            </w:r>
            <w:r w:rsidRPr="00336669">
              <w:rPr>
                <w:spacing w:val="-1"/>
                <w:sz w:val="22"/>
                <w:szCs w:val="22"/>
              </w:rPr>
              <w:t>a</w:t>
            </w:r>
            <w:r w:rsidRPr="00336669">
              <w:rPr>
                <w:sz w:val="22"/>
                <w:szCs w:val="22"/>
              </w:rPr>
              <w:t>n</w:t>
            </w:r>
            <w:r w:rsidRPr="00336669">
              <w:rPr>
                <w:spacing w:val="1"/>
                <w:sz w:val="22"/>
                <w:szCs w:val="22"/>
              </w:rPr>
              <w:t xml:space="preserve"> </w:t>
            </w:r>
            <w:r w:rsidRPr="00336669">
              <w:rPr>
                <w:spacing w:val="-4"/>
                <w:sz w:val="22"/>
                <w:szCs w:val="22"/>
              </w:rPr>
              <w:t>i</w:t>
            </w:r>
            <w:r w:rsidRPr="00336669">
              <w:rPr>
                <w:sz w:val="22"/>
                <w:szCs w:val="22"/>
              </w:rPr>
              <w:t>n</w:t>
            </w:r>
            <w:r w:rsidRPr="00336669">
              <w:rPr>
                <w:spacing w:val="-8"/>
                <w:sz w:val="22"/>
                <w:szCs w:val="22"/>
              </w:rPr>
              <w:t>f</w:t>
            </w:r>
            <w:r w:rsidRPr="00336669">
              <w:rPr>
                <w:spacing w:val="5"/>
                <w:sz w:val="22"/>
                <w:szCs w:val="22"/>
              </w:rPr>
              <w:t>o</w:t>
            </w:r>
            <w:r w:rsidRPr="00336669">
              <w:rPr>
                <w:spacing w:val="6"/>
                <w:sz w:val="22"/>
                <w:szCs w:val="22"/>
              </w:rPr>
              <w:t>r</w:t>
            </w:r>
            <w:r w:rsidRPr="00336669">
              <w:rPr>
                <w:spacing w:val="-4"/>
                <w:sz w:val="22"/>
                <w:szCs w:val="22"/>
              </w:rPr>
              <w:t>m</w:t>
            </w:r>
            <w:r w:rsidRPr="00336669">
              <w:rPr>
                <w:spacing w:val="4"/>
                <w:sz w:val="22"/>
                <w:szCs w:val="22"/>
              </w:rPr>
              <w:t>a</w:t>
            </w:r>
            <w:r w:rsidRPr="00336669">
              <w:rPr>
                <w:spacing w:val="3"/>
                <w:sz w:val="22"/>
                <w:szCs w:val="22"/>
              </w:rPr>
              <w:t>s</w:t>
            </w:r>
            <w:r w:rsidRPr="00336669">
              <w:rPr>
                <w:sz w:val="22"/>
                <w:szCs w:val="22"/>
              </w:rPr>
              <w:t>i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14:paraId="5467F9EA" w14:textId="77777777" w:rsidR="00E35ACB" w:rsidRPr="00336669" w:rsidRDefault="008A0017">
            <w:pPr>
              <w:spacing w:before="55"/>
              <w:ind w:left="101"/>
              <w:rPr>
                <w:sz w:val="22"/>
                <w:szCs w:val="22"/>
              </w:rPr>
            </w:pPr>
            <w:r w:rsidRPr="00336669">
              <w:rPr>
                <w:sz w:val="22"/>
                <w:szCs w:val="22"/>
              </w:rPr>
              <w:t>1.</w:t>
            </w:r>
          </w:p>
        </w:tc>
        <w:tc>
          <w:tcPr>
            <w:tcW w:w="5731" w:type="dxa"/>
            <w:tcBorders>
              <w:top w:val="nil"/>
              <w:left w:val="nil"/>
              <w:bottom w:val="nil"/>
              <w:right w:val="nil"/>
            </w:tcBorders>
          </w:tcPr>
          <w:p w14:paraId="33EB5668" w14:textId="6D83ED3B" w:rsidR="00E35ACB" w:rsidRPr="00336669" w:rsidRDefault="008A0017">
            <w:pPr>
              <w:spacing w:before="55"/>
              <w:ind w:left="124"/>
              <w:rPr>
                <w:sz w:val="22"/>
                <w:szCs w:val="22"/>
              </w:rPr>
            </w:pPr>
            <w:r w:rsidRPr="00336669">
              <w:rPr>
                <w:spacing w:val="-2"/>
                <w:sz w:val="22"/>
                <w:szCs w:val="22"/>
              </w:rPr>
              <w:t>M</w:t>
            </w:r>
            <w:r w:rsidRPr="00336669">
              <w:rPr>
                <w:spacing w:val="4"/>
                <w:sz w:val="22"/>
                <w:szCs w:val="22"/>
              </w:rPr>
              <w:t>e</w:t>
            </w:r>
            <w:r w:rsidRPr="00336669">
              <w:rPr>
                <w:spacing w:val="-5"/>
                <w:sz w:val="22"/>
                <w:szCs w:val="22"/>
              </w:rPr>
              <w:t>n</w:t>
            </w:r>
            <w:r w:rsidRPr="00336669">
              <w:rPr>
                <w:sz w:val="22"/>
                <w:szCs w:val="22"/>
              </w:rPr>
              <w:t>g</w:t>
            </w:r>
            <w:r w:rsidRPr="00336669">
              <w:rPr>
                <w:spacing w:val="4"/>
                <w:sz w:val="22"/>
                <w:szCs w:val="22"/>
              </w:rPr>
              <w:t>a</w:t>
            </w:r>
            <w:r w:rsidRPr="00336669">
              <w:rPr>
                <w:spacing w:val="-4"/>
                <w:sz w:val="22"/>
                <w:szCs w:val="22"/>
              </w:rPr>
              <w:t>m</w:t>
            </w:r>
            <w:r w:rsidRPr="00336669">
              <w:rPr>
                <w:spacing w:val="5"/>
                <w:sz w:val="22"/>
                <w:szCs w:val="22"/>
              </w:rPr>
              <w:t>b</w:t>
            </w:r>
            <w:r w:rsidRPr="00336669">
              <w:rPr>
                <w:spacing w:val="-4"/>
                <w:sz w:val="22"/>
                <w:szCs w:val="22"/>
              </w:rPr>
              <w:t>i</w:t>
            </w:r>
            <w:r w:rsidRPr="00336669">
              <w:rPr>
                <w:sz w:val="22"/>
                <w:szCs w:val="22"/>
              </w:rPr>
              <w:t>l</w:t>
            </w:r>
            <w:r w:rsidRPr="00336669">
              <w:rPr>
                <w:spacing w:val="-2"/>
                <w:sz w:val="22"/>
                <w:szCs w:val="22"/>
              </w:rPr>
              <w:t xml:space="preserve"> </w:t>
            </w:r>
            <w:r w:rsidRPr="00336669">
              <w:rPr>
                <w:spacing w:val="-4"/>
                <w:sz w:val="22"/>
                <w:szCs w:val="22"/>
              </w:rPr>
              <w:t>l</w:t>
            </w:r>
            <w:r w:rsidRPr="00336669">
              <w:rPr>
                <w:spacing w:val="4"/>
                <w:sz w:val="22"/>
                <w:szCs w:val="22"/>
              </w:rPr>
              <w:t>a</w:t>
            </w:r>
            <w:r w:rsidRPr="00336669">
              <w:rPr>
                <w:spacing w:val="-5"/>
                <w:sz w:val="22"/>
                <w:szCs w:val="22"/>
              </w:rPr>
              <w:t>n</w:t>
            </w:r>
            <w:r w:rsidRPr="00336669">
              <w:rPr>
                <w:spacing w:val="5"/>
                <w:sz w:val="22"/>
                <w:szCs w:val="22"/>
              </w:rPr>
              <w:t>g</w:t>
            </w:r>
            <w:r w:rsidRPr="00336669">
              <w:rPr>
                <w:spacing w:val="-2"/>
                <w:sz w:val="22"/>
                <w:szCs w:val="22"/>
              </w:rPr>
              <w:t>s</w:t>
            </w:r>
            <w:r w:rsidRPr="00336669">
              <w:rPr>
                <w:sz w:val="22"/>
                <w:szCs w:val="22"/>
              </w:rPr>
              <w:t>u</w:t>
            </w:r>
            <w:r w:rsidRPr="00336669">
              <w:rPr>
                <w:spacing w:val="-5"/>
                <w:sz w:val="22"/>
                <w:szCs w:val="22"/>
              </w:rPr>
              <w:t>n</w:t>
            </w:r>
            <w:r w:rsidRPr="00336669">
              <w:rPr>
                <w:sz w:val="22"/>
                <w:szCs w:val="22"/>
              </w:rPr>
              <w:t xml:space="preserve">g                     </w:t>
            </w:r>
            <w:r w:rsidRPr="00336669">
              <w:rPr>
                <w:spacing w:val="49"/>
                <w:sz w:val="22"/>
                <w:szCs w:val="22"/>
              </w:rPr>
              <w:t xml:space="preserve"> </w:t>
            </w:r>
            <w:r w:rsidR="00D526C9">
              <w:rPr>
                <w:sz w:val="22"/>
                <w:szCs w:val="22"/>
              </w:rPr>
              <w:t>4</w:t>
            </w:r>
            <w:r w:rsidRPr="00336669">
              <w:rPr>
                <w:sz w:val="22"/>
                <w:szCs w:val="22"/>
              </w:rPr>
              <w:t xml:space="preserve">.    </w:t>
            </w:r>
            <w:r w:rsidR="00D526C9">
              <w:rPr>
                <w:spacing w:val="4"/>
                <w:sz w:val="22"/>
                <w:szCs w:val="22"/>
              </w:rPr>
              <w:t>Faksimili</w:t>
            </w:r>
          </w:p>
        </w:tc>
      </w:tr>
      <w:tr w:rsidR="00E35ACB" w:rsidRPr="00336669" w14:paraId="64D01EB0" w14:textId="77777777">
        <w:trPr>
          <w:trHeight w:hRule="exact" w:val="426"/>
        </w:trPr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</w:tcPr>
          <w:p w14:paraId="58A4E507" w14:textId="43436F75" w:rsidR="00E35ACB" w:rsidRPr="00336669" w:rsidRDefault="008A0017">
            <w:pPr>
              <w:spacing w:before="55"/>
              <w:ind w:left="40"/>
              <w:rPr>
                <w:sz w:val="22"/>
                <w:szCs w:val="22"/>
              </w:rPr>
            </w:pPr>
            <w:r w:rsidRPr="00336669">
              <w:rPr>
                <w:spacing w:val="-5"/>
                <w:sz w:val="22"/>
                <w:szCs w:val="22"/>
              </w:rPr>
              <w:t>b</w:t>
            </w:r>
            <w:r w:rsidRPr="00336669">
              <w:rPr>
                <w:spacing w:val="-1"/>
                <w:sz w:val="22"/>
                <w:szCs w:val="22"/>
              </w:rPr>
              <w:t>e</w:t>
            </w:r>
            <w:r w:rsidRPr="00336669">
              <w:rPr>
                <w:spacing w:val="2"/>
                <w:sz w:val="22"/>
                <w:szCs w:val="22"/>
              </w:rPr>
              <w:t>r</w:t>
            </w:r>
            <w:r w:rsidRPr="00336669">
              <w:rPr>
                <w:sz w:val="22"/>
                <w:szCs w:val="22"/>
              </w:rPr>
              <w:t xml:space="preserve">upa </w:t>
            </w:r>
            <w:r w:rsidRPr="00336669">
              <w:rPr>
                <w:spacing w:val="-2"/>
                <w:sz w:val="22"/>
                <w:szCs w:val="22"/>
              </w:rPr>
              <w:t>s</w:t>
            </w:r>
            <w:r w:rsidRPr="00336669">
              <w:rPr>
                <w:spacing w:val="4"/>
                <w:sz w:val="22"/>
                <w:szCs w:val="22"/>
              </w:rPr>
              <w:t>a</w:t>
            </w:r>
            <w:r w:rsidRPr="00336669">
              <w:rPr>
                <w:sz w:val="22"/>
                <w:szCs w:val="22"/>
              </w:rPr>
              <w:t>l</w:t>
            </w:r>
            <w:r w:rsidRPr="00336669">
              <w:rPr>
                <w:spacing w:val="-4"/>
                <w:sz w:val="22"/>
                <w:szCs w:val="22"/>
              </w:rPr>
              <w:t>i</w:t>
            </w:r>
            <w:r w:rsidRPr="00336669">
              <w:rPr>
                <w:sz w:val="22"/>
                <w:szCs w:val="22"/>
              </w:rPr>
              <w:t>n</w:t>
            </w:r>
            <w:r w:rsidRPr="00336669">
              <w:rPr>
                <w:spacing w:val="4"/>
                <w:sz w:val="22"/>
                <w:szCs w:val="22"/>
              </w:rPr>
              <w:t>a</w:t>
            </w:r>
            <w:r w:rsidRPr="00336669">
              <w:rPr>
                <w:sz w:val="22"/>
                <w:szCs w:val="22"/>
              </w:rPr>
              <w:t>n</w:t>
            </w:r>
            <w:r w:rsidRPr="00336669">
              <w:rPr>
                <w:spacing w:val="-4"/>
                <w:sz w:val="22"/>
                <w:szCs w:val="22"/>
              </w:rPr>
              <w:t xml:space="preserve"> </w:t>
            </w:r>
            <w:r w:rsidRPr="00336669">
              <w:rPr>
                <w:sz w:val="22"/>
                <w:szCs w:val="22"/>
              </w:rPr>
              <w:t>d</w:t>
            </w:r>
            <w:r w:rsidRPr="00336669">
              <w:rPr>
                <w:spacing w:val="5"/>
                <w:sz w:val="22"/>
                <w:szCs w:val="22"/>
              </w:rPr>
              <w:t>o</w:t>
            </w:r>
            <w:r w:rsidRPr="00336669">
              <w:rPr>
                <w:sz w:val="22"/>
                <w:szCs w:val="22"/>
              </w:rPr>
              <w:t>ku</w:t>
            </w:r>
            <w:r w:rsidRPr="00336669">
              <w:rPr>
                <w:spacing w:val="-4"/>
                <w:sz w:val="22"/>
                <w:szCs w:val="22"/>
              </w:rPr>
              <w:t>m</w:t>
            </w:r>
            <w:r w:rsidRPr="00336669">
              <w:rPr>
                <w:spacing w:val="4"/>
                <w:sz w:val="22"/>
                <w:szCs w:val="22"/>
              </w:rPr>
              <w:t>e</w:t>
            </w:r>
            <w:r w:rsidRPr="00336669">
              <w:rPr>
                <w:spacing w:val="-5"/>
                <w:sz w:val="22"/>
                <w:szCs w:val="22"/>
              </w:rPr>
              <w:t>n</w:t>
            </w:r>
            <w:r w:rsidRPr="00336669">
              <w:rPr>
                <w:sz w:val="22"/>
                <w:szCs w:val="22"/>
              </w:rPr>
              <w:t xml:space="preserve">***        </w:t>
            </w:r>
            <w:r w:rsidRPr="00336669">
              <w:rPr>
                <w:spacing w:val="8"/>
                <w:sz w:val="22"/>
                <w:szCs w:val="22"/>
              </w:rPr>
              <w:t xml:space="preserve"> </w:t>
            </w:r>
            <w:r w:rsidRPr="00336669">
              <w:rPr>
                <w:sz w:val="22"/>
                <w:szCs w:val="22"/>
              </w:rPr>
              <w:t>: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14:paraId="48F3294A" w14:textId="77777777" w:rsidR="00E35ACB" w:rsidRPr="00336669" w:rsidRDefault="008A0017">
            <w:pPr>
              <w:spacing w:before="55"/>
              <w:ind w:left="115"/>
              <w:rPr>
                <w:sz w:val="22"/>
                <w:szCs w:val="22"/>
              </w:rPr>
            </w:pPr>
            <w:r w:rsidRPr="00336669">
              <w:rPr>
                <w:sz w:val="22"/>
                <w:szCs w:val="22"/>
              </w:rPr>
              <w:t>2.</w:t>
            </w:r>
          </w:p>
        </w:tc>
        <w:tc>
          <w:tcPr>
            <w:tcW w:w="5731" w:type="dxa"/>
            <w:tcBorders>
              <w:top w:val="nil"/>
              <w:left w:val="nil"/>
              <w:bottom w:val="nil"/>
              <w:right w:val="nil"/>
            </w:tcBorders>
          </w:tcPr>
          <w:p w14:paraId="3383DD5E" w14:textId="4A93522D" w:rsidR="00E35ACB" w:rsidRPr="00336669" w:rsidRDefault="00D526C9">
            <w:pPr>
              <w:spacing w:before="55"/>
              <w:ind w:left="124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Kurir          </w:t>
            </w:r>
            <w:r w:rsidR="008A0017" w:rsidRPr="00336669">
              <w:rPr>
                <w:sz w:val="22"/>
                <w:szCs w:val="22"/>
              </w:rPr>
              <w:t xml:space="preserve">                                     </w:t>
            </w:r>
            <w:r w:rsidR="008A0017" w:rsidRPr="00336669">
              <w:rPr>
                <w:spacing w:val="3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</w:t>
            </w:r>
            <w:r w:rsidR="008A0017" w:rsidRPr="00336669">
              <w:rPr>
                <w:sz w:val="22"/>
                <w:szCs w:val="22"/>
              </w:rPr>
              <w:t xml:space="preserve">.    </w:t>
            </w:r>
            <w:r w:rsidR="008A0017" w:rsidRPr="00336669">
              <w:rPr>
                <w:spacing w:val="2"/>
                <w:sz w:val="22"/>
                <w:szCs w:val="22"/>
              </w:rPr>
              <w:t>E</w:t>
            </w:r>
            <w:r w:rsidR="008A0017" w:rsidRPr="00336669">
              <w:rPr>
                <w:spacing w:val="-4"/>
                <w:sz w:val="22"/>
                <w:szCs w:val="22"/>
              </w:rPr>
              <w:t>m</w:t>
            </w:r>
            <w:r w:rsidR="008A0017" w:rsidRPr="00336669">
              <w:rPr>
                <w:spacing w:val="4"/>
                <w:sz w:val="22"/>
                <w:szCs w:val="22"/>
              </w:rPr>
              <w:t>a</w:t>
            </w:r>
            <w:r w:rsidR="008A0017" w:rsidRPr="00336669">
              <w:rPr>
                <w:spacing w:val="-4"/>
                <w:sz w:val="22"/>
                <w:szCs w:val="22"/>
              </w:rPr>
              <w:t>i</w:t>
            </w:r>
            <w:r w:rsidR="008A0017" w:rsidRPr="00336669">
              <w:rPr>
                <w:sz w:val="22"/>
                <w:szCs w:val="22"/>
              </w:rPr>
              <w:t>l</w:t>
            </w:r>
          </w:p>
        </w:tc>
      </w:tr>
      <w:tr w:rsidR="00D526C9" w:rsidRPr="00336669" w14:paraId="525E063D" w14:textId="77777777">
        <w:trPr>
          <w:trHeight w:hRule="exact" w:val="426"/>
        </w:trPr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</w:tcPr>
          <w:p w14:paraId="029A7831" w14:textId="77777777" w:rsidR="00D526C9" w:rsidRPr="00336669" w:rsidRDefault="00D526C9">
            <w:pPr>
              <w:spacing w:before="55"/>
              <w:ind w:left="40"/>
              <w:rPr>
                <w:spacing w:val="-5"/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14:paraId="7B01AF30" w14:textId="092CA81C" w:rsidR="00D526C9" w:rsidRPr="00336669" w:rsidRDefault="00D526C9">
            <w:pPr>
              <w:spacing w:before="55"/>
              <w:ind w:left="1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731" w:type="dxa"/>
            <w:tcBorders>
              <w:top w:val="nil"/>
              <w:left w:val="nil"/>
              <w:bottom w:val="nil"/>
              <w:right w:val="nil"/>
            </w:tcBorders>
          </w:tcPr>
          <w:p w14:paraId="0AAAB7E8" w14:textId="37A1610A" w:rsidR="00D526C9" w:rsidRPr="00336669" w:rsidRDefault="00D526C9">
            <w:pPr>
              <w:spacing w:before="55"/>
              <w:ind w:left="124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Pos</w:t>
            </w:r>
          </w:p>
        </w:tc>
      </w:tr>
    </w:tbl>
    <w:p w14:paraId="1F3620FA" w14:textId="77777777" w:rsidR="00E35ACB" w:rsidRPr="00336669" w:rsidRDefault="00E35ACB">
      <w:pPr>
        <w:spacing w:line="200" w:lineRule="exact"/>
        <w:rPr>
          <w:sz w:val="22"/>
          <w:szCs w:val="22"/>
        </w:rPr>
      </w:pPr>
    </w:p>
    <w:p w14:paraId="7A9BE4E4" w14:textId="77777777" w:rsidR="00E35ACB" w:rsidRPr="00336669" w:rsidRDefault="00E35ACB">
      <w:pPr>
        <w:spacing w:before="10" w:line="220" w:lineRule="exact"/>
        <w:rPr>
          <w:sz w:val="22"/>
          <w:szCs w:val="22"/>
        </w:rPr>
      </w:pPr>
    </w:p>
    <w:p w14:paraId="329F8ACF" w14:textId="369E8321" w:rsidR="00D526C9" w:rsidRDefault="00D526C9" w:rsidP="00D526C9">
      <w:pPr>
        <w:spacing w:before="29" w:line="359" w:lineRule="auto"/>
        <w:ind w:left="335" w:right="1977" w:firstLine="2976"/>
        <w:rPr>
          <w:sz w:val="22"/>
          <w:szCs w:val="22"/>
        </w:rPr>
      </w:pPr>
      <w:r>
        <w:rPr>
          <w:sz w:val="22"/>
          <w:szCs w:val="22"/>
        </w:rPr>
        <w:t>……(tempat)</w:t>
      </w:r>
      <w:r w:rsidR="008A0017" w:rsidRPr="00336669">
        <w:rPr>
          <w:sz w:val="22"/>
          <w:szCs w:val="22"/>
        </w:rPr>
        <w:t>,</w:t>
      </w:r>
      <w:r w:rsidR="008A0017" w:rsidRPr="00336669">
        <w:rPr>
          <w:spacing w:val="-2"/>
          <w:sz w:val="22"/>
          <w:szCs w:val="22"/>
        </w:rPr>
        <w:t xml:space="preserve"> </w:t>
      </w:r>
      <w:r w:rsidR="008A0017" w:rsidRPr="00336669">
        <w:rPr>
          <w:spacing w:val="2"/>
          <w:sz w:val="22"/>
          <w:szCs w:val="22"/>
        </w:rPr>
        <w:t>.</w:t>
      </w:r>
      <w:r w:rsidR="008A0017" w:rsidRPr="00336669">
        <w:rPr>
          <w:spacing w:val="-2"/>
          <w:sz w:val="22"/>
          <w:szCs w:val="22"/>
        </w:rPr>
        <w:t>.</w:t>
      </w:r>
      <w:r w:rsidR="008A0017" w:rsidRPr="00336669">
        <w:rPr>
          <w:spacing w:val="2"/>
          <w:sz w:val="22"/>
          <w:szCs w:val="22"/>
        </w:rPr>
        <w:t>.</w:t>
      </w:r>
      <w:r w:rsidR="008A0017" w:rsidRPr="00336669">
        <w:rPr>
          <w:spacing w:val="-2"/>
          <w:sz w:val="22"/>
          <w:szCs w:val="22"/>
        </w:rPr>
        <w:t>.</w:t>
      </w:r>
      <w:r w:rsidR="008A0017" w:rsidRPr="00336669">
        <w:rPr>
          <w:spacing w:val="2"/>
          <w:sz w:val="22"/>
          <w:szCs w:val="22"/>
        </w:rPr>
        <w:t>.</w:t>
      </w:r>
      <w:r w:rsidR="008A0017" w:rsidRPr="00336669">
        <w:rPr>
          <w:spacing w:val="-2"/>
          <w:sz w:val="22"/>
          <w:szCs w:val="22"/>
        </w:rPr>
        <w:t>.</w:t>
      </w:r>
      <w:r w:rsidR="008A0017" w:rsidRPr="00336669">
        <w:rPr>
          <w:spacing w:val="2"/>
          <w:sz w:val="22"/>
          <w:szCs w:val="22"/>
        </w:rPr>
        <w:t>.</w:t>
      </w:r>
      <w:r w:rsidR="008A0017" w:rsidRPr="00336669">
        <w:rPr>
          <w:spacing w:val="-2"/>
          <w:sz w:val="22"/>
          <w:szCs w:val="22"/>
        </w:rPr>
        <w:t>.</w:t>
      </w:r>
      <w:r w:rsidR="008A0017" w:rsidRPr="00336669">
        <w:rPr>
          <w:spacing w:val="2"/>
          <w:sz w:val="22"/>
          <w:szCs w:val="22"/>
        </w:rPr>
        <w:t>.</w:t>
      </w:r>
      <w:r w:rsidR="008A0017" w:rsidRPr="00336669">
        <w:rPr>
          <w:spacing w:val="-2"/>
          <w:sz w:val="22"/>
          <w:szCs w:val="22"/>
        </w:rPr>
        <w:t>.</w:t>
      </w:r>
      <w:r w:rsidR="008A0017" w:rsidRPr="00336669">
        <w:rPr>
          <w:spacing w:val="2"/>
          <w:sz w:val="22"/>
          <w:szCs w:val="22"/>
        </w:rPr>
        <w:t>.</w:t>
      </w:r>
      <w:r w:rsidR="008A0017" w:rsidRPr="00336669">
        <w:rPr>
          <w:spacing w:val="-2"/>
          <w:sz w:val="22"/>
          <w:szCs w:val="22"/>
        </w:rPr>
        <w:t>.</w:t>
      </w:r>
      <w:r w:rsidR="008A0017" w:rsidRPr="00336669">
        <w:rPr>
          <w:spacing w:val="2"/>
          <w:sz w:val="22"/>
          <w:szCs w:val="22"/>
        </w:rPr>
        <w:t>.</w:t>
      </w:r>
      <w:r w:rsidR="008A0017" w:rsidRPr="00336669">
        <w:rPr>
          <w:spacing w:val="-2"/>
          <w:sz w:val="22"/>
          <w:szCs w:val="22"/>
        </w:rPr>
        <w:t>.</w:t>
      </w:r>
      <w:r w:rsidR="008A0017" w:rsidRPr="00336669">
        <w:rPr>
          <w:spacing w:val="2"/>
          <w:sz w:val="22"/>
          <w:szCs w:val="22"/>
        </w:rPr>
        <w:t>.</w:t>
      </w:r>
      <w:r w:rsidR="008A0017" w:rsidRPr="00336669">
        <w:rPr>
          <w:spacing w:val="-2"/>
          <w:sz w:val="22"/>
          <w:szCs w:val="22"/>
        </w:rPr>
        <w:t>.</w:t>
      </w:r>
      <w:r w:rsidR="008A0017" w:rsidRPr="00336669">
        <w:rPr>
          <w:spacing w:val="2"/>
          <w:sz w:val="22"/>
          <w:szCs w:val="22"/>
        </w:rPr>
        <w:t>.</w:t>
      </w:r>
      <w:r w:rsidR="008A0017" w:rsidRPr="00336669">
        <w:rPr>
          <w:spacing w:val="-2"/>
          <w:sz w:val="22"/>
          <w:szCs w:val="22"/>
        </w:rPr>
        <w:t>.</w:t>
      </w:r>
      <w:r w:rsidR="008A0017" w:rsidRPr="00336669">
        <w:rPr>
          <w:spacing w:val="2"/>
          <w:sz w:val="22"/>
          <w:szCs w:val="22"/>
        </w:rPr>
        <w:t>.</w:t>
      </w:r>
      <w:r w:rsidR="008A0017" w:rsidRPr="00336669">
        <w:rPr>
          <w:spacing w:val="-2"/>
          <w:sz w:val="22"/>
          <w:szCs w:val="22"/>
        </w:rPr>
        <w:t>.</w:t>
      </w:r>
      <w:r w:rsidR="008A0017" w:rsidRPr="00336669">
        <w:rPr>
          <w:spacing w:val="2"/>
          <w:sz w:val="22"/>
          <w:szCs w:val="22"/>
        </w:rPr>
        <w:t>.</w:t>
      </w:r>
      <w:r w:rsidR="008A0017" w:rsidRPr="00336669">
        <w:rPr>
          <w:spacing w:val="-2"/>
          <w:sz w:val="22"/>
          <w:szCs w:val="22"/>
        </w:rPr>
        <w:t>.</w:t>
      </w:r>
      <w:r w:rsidR="008A0017" w:rsidRPr="00336669">
        <w:rPr>
          <w:spacing w:val="2"/>
          <w:sz w:val="22"/>
          <w:szCs w:val="22"/>
        </w:rPr>
        <w:t>.</w:t>
      </w:r>
      <w:r w:rsidR="008A0017" w:rsidRPr="00336669">
        <w:rPr>
          <w:spacing w:val="-2"/>
          <w:sz w:val="22"/>
          <w:szCs w:val="22"/>
        </w:rPr>
        <w:t>.</w:t>
      </w:r>
      <w:r w:rsidR="008A0017" w:rsidRPr="00336669">
        <w:rPr>
          <w:spacing w:val="2"/>
          <w:sz w:val="22"/>
          <w:szCs w:val="22"/>
        </w:rPr>
        <w:t>.</w:t>
      </w:r>
      <w:r>
        <w:rPr>
          <w:spacing w:val="2"/>
          <w:sz w:val="22"/>
          <w:szCs w:val="22"/>
        </w:rPr>
        <w:t>..........</w:t>
      </w:r>
      <w:r w:rsidR="008A0017" w:rsidRPr="00336669">
        <w:rPr>
          <w:spacing w:val="-2"/>
          <w:sz w:val="22"/>
          <w:szCs w:val="22"/>
        </w:rPr>
        <w:t>.</w:t>
      </w:r>
      <w:r>
        <w:rPr>
          <w:spacing w:val="-2"/>
          <w:sz w:val="22"/>
          <w:szCs w:val="22"/>
        </w:rPr>
        <w:t>(tanggal, bulan, tahun)</w:t>
      </w:r>
    </w:p>
    <w:p w14:paraId="49A9095F" w14:textId="064A9D0B" w:rsidR="00E35ACB" w:rsidRPr="00336669" w:rsidRDefault="008A0017" w:rsidP="008E07DF">
      <w:pPr>
        <w:spacing w:before="29" w:line="359" w:lineRule="auto"/>
        <w:ind w:left="1775" w:right="1268"/>
        <w:rPr>
          <w:sz w:val="22"/>
          <w:szCs w:val="22"/>
        </w:rPr>
      </w:pPr>
      <w:r w:rsidRPr="00336669">
        <w:rPr>
          <w:spacing w:val="1"/>
          <w:sz w:val="22"/>
          <w:szCs w:val="22"/>
        </w:rPr>
        <w:t>P</w:t>
      </w:r>
      <w:r w:rsidRPr="00336669">
        <w:rPr>
          <w:spacing w:val="-1"/>
          <w:sz w:val="22"/>
          <w:szCs w:val="22"/>
        </w:rPr>
        <w:t>e</w:t>
      </w:r>
      <w:r w:rsidRPr="00336669">
        <w:rPr>
          <w:spacing w:val="5"/>
          <w:sz w:val="22"/>
          <w:szCs w:val="22"/>
        </w:rPr>
        <w:t>t</w:t>
      </w:r>
      <w:r w:rsidRPr="00336669">
        <w:rPr>
          <w:sz w:val="22"/>
          <w:szCs w:val="22"/>
        </w:rPr>
        <w:t>ug</w:t>
      </w:r>
      <w:r w:rsidRPr="00336669">
        <w:rPr>
          <w:spacing w:val="-1"/>
          <w:sz w:val="22"/>
          <w:szCs w:val="22"/>
        </w:rPr>
        <w:t>a</w:t>
      </w:r>
      <w:r w:rsidRPr="00336669">
        <w:rPr>
          <w:sz w:val="22"/>
          <w:szCs w:val="22"/>
        </w:rPr>
        <w:t>s</w:t>
      </w:r>
      <w:r w:rsidRPr="00336669">
        <w:rPr>
          <w:spacing w:val="-2"/>
          <w:sz w:val="22"/>
          <w:szCs w:val="22"/>
        </w:rPr>
        <w:t xml:space="preserve"> L</w:t>
      </w:r>
      <w:r w:rsidRPr="00336669">
        <w:rPr>
          <w:spacing w:val="4"/>
          <w:sz w:val="22"/>
          <w:szCs w:val="22"/>
        </w:rPr>
        <w:t>a</w:t>
      </w:r>
      <w:r w:rsidRPr="00336669">
        <w:rPr>
          <w:spacing w:val="-9"/>
          <w:sz w:val="22"/>
          <w:szCs w:val="22"/>
        </w:rPr>
        <w:t>y</w:t>
      </w:r>
      <w:r w:rsidRPr="00336669">
        <w:rPr>
          <w:spacing w:val="4"/>
          <w:sz w:val="22"/>
          <w:szCs w:val="22"/>
        </w:rPr>
        <w:t>a</w:t>
      </w:r>
      <w:r w:rsidRPr="00336669">
        <w:rPr>
          <w:spacing w:val="-5"/>
          <w:sz w:val="22"/>
          <w:szCs w:val="22"/>
        </w:rPr>
        <w:t>n</w:t>
      </w:r>
      <w:r w:rsidRPr="00336669">
        <w:rPr>
          <w:spacing w:val="4"/>
          <w:sz w:val="22"/>
          <w:szCs w:val="22"/>
        </w:rPr>
        <w:t>a</w:t>
      </w:r>
      <w:r w:rsidRPr="00336669">
        <w:rPr>
          <w:sz w:val="22"/>
          <w:szCs w:val="22"/>
        </w:rPr>
        <w:t>n</w:t>
      </w:r>
      <w:r w:rsidRPr="00336669">
        <w:rPr>
          <w:spacing w:val="-6"/>
          <w:sz w:val="22"/>
          <w:szCs w:val="22"/>
        </w:rPr>
        <w:t xml:space="preserve"> </w:t>
      </w:r>
      <w:r w:rsidRPr="00336669">
        <w:rPr>
          <w:spacing w:val="2"/>
          <w:sz w:val="22"/>
          <w:szCs w:val="22"/>
        </w:rPr>
        <w:t>I</w:t>
      </w:r>
      <w:r w:rsidRPr="00336669">
        <w:rPr>
          <w:sz w:val="22"/>
          <w:szCs w:val="22"/>
        </w:rPr>
        <w:t>n</w:t>
      </w:r>
      <w:r w:rsidRPr="00336669">
        <w:rPr>
          <w:spacing w:val="-8"/>
          <w:sz w:val="22"/>
          <w:szCs w:val="22"/>
        </w:rPr>
        <w:t>f</w:t>
      </w:r>
      <w:r w:rsidRPr="00336669">
        <w:rPr>
          <w:spacing w:val="5"/>
          <w:sz w:val="22"/>
          <w:szCs w:val="22"/>
        </w:rPr>
        <w:t>o</w:t>
      </w:r>
      <w:r w:rsidRPr="00336669">
        <w:rPr>
          <w:spacing w:val="6"/>
          <w:sz w:val="22"/>
          <w:szCs w:val="22"/>
        </w:rPr>
        <w:t>r</w:t>
      </w:r>
      <w:r w:rsidRPr="00336669">
        <w:rPr>
          <w:spacing w:val="-4"/>
          <w:sz w:val="22"/>
          <w:szCs w:val="22"/>
        </w:rPr>
        <w:t>m</w:t>
      </w:r>
      <w:r w:rsidRPr="00336669">
        <w:rPr>
          <w:spacing w:val="-1"/>
          <w:sz w:val="22"/>
          <w:szCs w:val="22"/>
        </w:rPr>
        <w:t>a</w:t>
      </w:r>
      <w:r w:rsidRPr="00336669">
        <w:rPr>
          <w:spacing w:val="3"/>
          <w:sz w:val="22"/>
          <w:szCs w:val="22"/>
        </w:rPr>
        <w:t>s</w:t>
      </w:r>
      <w:r w:rsidRPr="00336669">
        <w:rPr>
          <w:spacing w:val="-9"/>
          <w:sz w:val="22"/>
          <w:szCs w:val="22"/>
        </w:rPr>
        <w:t>i</w:t>
      </w:r>
      <w:r w:rsidRPr="00336669">
        <w:rPr>
          <w:sz w:val="22"/>
          <w:szCs w:val="22"/>
        </w:rPr>
        <w:t xml:space="preserve">,                                                  </w:t>
      </w:r>
      <w:r w:rsidRPr="00336669">
        <w:rPr>
          <w:spacing w:val="25"/>
          <w:sz w:val="22"/>
          <w:szCs w:val="22"/>
        </w:rPr>
        <w:t xml:space="preserve"> </w:t>
      </w:r>
      <w:r w:rsidRPr="00336669">
        <w:rPr>
          <w:spacing w:val="1"/>
          <w:sz w:val="22"/>
          <w:szCs w:val="22"/>
        </w:rPr>
        <w:t>P</w:t>
      </w:r>
      <w:r w:rsidRPr="00336669">
        <w:rPr>
          <w:spacing w:val="4"/>
          <w:sz w:val="22"/>
          <w:szCs w:val="22"/>
        </w:rPr>
        <w:t>e</w:t>
      </w:r>
      <w:r w:rsidRPr="00336669">
        <w:rPr>
          <w:spacing w:val="-9"/>
          <w:sz w:val="22"/>
          <w:szCs w:val="22"/>
        </w:rPr>
        <w:t>m</w:t>
      </w:r>
      <w:r w:rsidRPr="00336669">
        <w:rPr>
          <w:spacing w:val="5"/>
          <w:sz w:val="22"/>
          <w:szCs w:val="22"/>
        </w:rPr>
        <w:t>o</w:t>
      </w:r>
      <w:r w:rsidRPr="00336669">
        <w:rPr>
          <w:spacing w:val="-5"/>
          <w:sz w:val="22"/>
          <w:szCs w:val="22"/>
        </w:rPr>
        <w:t>h</w:t>
      </w:r>
      <w:r w:rsidRPr="00336669">
        <w:rPr>
          <w:spacing w:val="5"/>
          <w:sz w:val="22"/>
          <w:szCs w:val="22"/>
        </w:rPr>
        <w:t>o</w:t>
      </w:r>
      <w:r w:rsidRPr="00336669">
        <w:rPr>
          <w:spacing w:val="-5"/>
          <w:sz w:val="22"/>
          <w:szCs w:val="22"/>
        </w:rPr>
        <w:t>n</w:t>
      </w:r>
      <w:r w:rsidR="008E07DF">
        <w:rPr>
          <w:spacing w:val="-5"/>
          <w:sz w:val="22"/>
          <w:szCs w:val="22"/>
        </w:rPr>
        <w:t xml:space="preserve"> Informasi</w:t>
      </w:r>
      <w:r w:rsidRPr="00336669">
        <w:rPr>
          <w:sz w:val="22"/>
          <w:szCs w:val="22"/>
        </w:rPr>
        <w:t>,</w:t>
      </w:r>
    </w:p>
    <w:p w14:paraId="74D955CE" w14:textId="77777777" w:rsidR="00E35ACB" w:rsidRPr="00336669" w:rsidRDefault="00E35ACB">
      <w:pPr>
        <w:spacing w:line="200" w:lineRule="exact"/>
        <w:rPr>
          <w:sz w:val="22"/>
          <w:szCs w:val="22"/>
        </w:rPr>
      </w:pPr>
    </w:p>
    <w:p w14:paraId="50BDA6F0" w14:textId="77777777" w:rsidR="00E35ACB" w:rsidRPr="00336669" w:rsidRDefault="00E35ACB">
      <w:pPr>
        <w:spacing w:line="200" w:lineRule="exact"/>
        <w:rPr>
          <w:sz w:val="22"/>
          <w:szCs w:val="22"/>
        </w:rPr>
      </w:pPr>
    </w:p>
    <w:p w14:paraId="16BA1CA2" w14:textId="77777777" w:rsidR="00E35ACB" w:rsidRPr="00336669" w:rsidRDefault="00E35ACB">
      <w:pPr>
        <w:spacing w:line="200" w:lineRule="exact"/>
        <w:rPr>
          <w:sz w:val="22"/>
          <w:szCs w:val="22"/>
        </w:rPr>
      </w:pPr>
    </w:p>
    <w:p w14:paraId="7CE9255A" w14:textId="77777777" w:rsidR="00E35ACB" w:rsidRPr="00336669" w:rsidRDefault="00E35ACB">
      <w:pPr>
        <w:spacing w:before="15" w:line="220" w:lineRule="exact"/>
        <w:rPr>
          <w:sz w:val="22"/>
          <w:szCs w:val="22"/>
        </w:rPr>
      </w:pPr>
    </w:p>
    <w:p w14:paraId="174AD7DF" w14:textId="4D3252A0" w:rsidR="00E35ACB" w:rsidRPr="00336669" w:rsidRDefault="008E07DF" w:rsidP="008E07DF">
      <w:pPr>
        <w:ind w:left="1055" w:firstLine="385"/>
        <w:rPr>
          <w:sz w:val="24"/>
          <w:szCs w:val="24"/>
        </w:rPr>
      </w:pPr>
      <w:r>
        <w:rPr>
          <w:spacing w:val="2"/>
          <w:sz w:val="22"/>
          <w:szCs w:val="22"/>
        </w:rPr>
        <w:t xml:space="preserve">  </w:t>
      </w:r>
      <w:r w:rsidR="008A0017" w:rsidRPr="00336669">
        <w:rPr>
          <w:spacing w:val="2"/>
          <w:sz w:val="22"/>
          <w:szCs w:val="22"/>
        </w:rPr>
        <w:t>(</w:t>
      </w:r>
      <w:r w:rsidR="008A0017" w:rsidRPr="00336669">
        <w:rPr>
          <w:sz w:val="22"/>
          <w:szCs w:val="22"/>
        </w:rPr>
        <w:t>………………………………</w:t>
      </w:r>
      <w:r w:rsidR="008A0017" w:rsidRPr="00336669">
        <w:rPr>
          <w:spacing w:val="2"/>
          <w:sz w:val="22"/>
          <w:szCs w:val="22"/>
        </w:rPr>
        <w:t>.</w:t>
      </w:r>
      <w:r w:rsidR="008A0017" w:rsidRPr="00336669">
        <w:rPr>
          <w:sz w:val="22"/>
          <w:szCs w:val="22"/>
        </w:rPr>
        <w:t xml:space="preserve">)                                     </w:t>
      </w:r>
      <w:r>
        <w:rPr>
          <w:sz w:val="22"/>
          <w:szCs w:val="22"/>
        </w:rPr>
        <w:tab/>
        <w:t xml:space="preserve">  </w:t>
      </w:r>
      <w:r w:rsidR="008A0017" w:rsidRPr="00336669">
        <w:rPr>
          <w:spacing w:val="2"/>
          <w:sz w:val="22"/>
          <w:szCs w:val="22"/>
        </w:rPr>
        <w:t>(</w:t>
      </w:r>
      <w:r w:rsidR="008A0017" w:rsidRPr="00336669">
        <w:rPr>
          <w:sz w:val="22"/>
          <w:szCs w:val="22"/>
        </w:rPr>
        <w:t>………………………………</w:t>
      </w:r>
      <w:r w:rsidR="008A0017" w:rsidRPr="00336669">
        <w:rPr>
          <w:spacing w:val="2"/>
          <w:sz w:val="22"/>
          <w:szCs w:val="22"/>
        </w:rPr>
        <w:t>.</w:t>
      </w:r>
      <w:r w:rsidR="008A0017" w:rsidRPr="00336669">
        <w:rPr>
          <w:sz w:val="22"/>
          <w:szCs w:val="22"/>
        </w:rPr>
        <w:t>)</w:t>
      </w:r>
    </w:p>
    <w:p w14:paraId="2D484853" w14:textId="77777777" w:rsidR="00E35ACB" w:rsidRPr="00336669" w:rsidRDefault="00E35ACB">
      <w:pPr>
        <w:spacing w:before="8" w:line="140" w:lineRule="exact"/>
        <w:rPr>
          <w:sz w:val="14"/>
          <w:szCs w:val="14"/>
        </w:rPr>
      </w:pPr>
    </w:p>
    <w:p w14:paraId="490B687A" w14:textId="77777777" w:rsidR="00E35ACB" w:rsidRPr="00336669" w:rsidRDefault="00E35ACB">
      <w:pPr>
        <w:spacing w:line="200" w:lineRule="exact"/>
      </w:pPr>
    </w:p>
    <w:p w14:paraId="55B3DF5E" w14:textId="77777777" w:rsidR="00E35ACB" w:rsidRPr="00336669" w:rsidRDefault="00E35ACB">
      <w:pPr>
        <w:spacing w:line="200" w:lineRule="exact"/>
      </w:pPr>
    </w:p>
    <w:p w14:paraId="708D0B30" w14:textId="77777777" w:rsidR="00E35ACB" w:rsidRPr="00336669" w:rsidRDefault="008A0017">
      <w:pPr>
        <w:ind w:left="153"/>
        <w:rPr>
          <w:sz w:val="18"/>
          <w:szCs w:val="18"/>
        </w:rPr>
      </w:pPr>
      <w:r w:rsidRPr="00336669">
        <w:rPr>
          <w:spacing w:val="-2"/>
          <w:w w:val="101"/>
          <w:sz w:val="18"/>
          <w:szCs w:val="18"/>
        </w:rPr>
        <w:t>K</w:t>
      </w:r>
      <w:r w:rsidRPr="00336669">
        <w:rPr>
          <w:spacing w:val="1"/>
          <w:w w:val="101"/>
          <w:sz w:val="18"/>
          <w:szCs w:val="18"/>
        </w:rPr>
        <w:t>e</w:t>
      </w:r>
      <w:r w:rsidRPr="00336669">
        <w:rPr>
          <w:spacing w:val="2"/>
          <w:w w:val="101"/>
          <w:sz w:val="18"/>
          <w:szCs w:val="18"/>
        </w:rPr>
        <w:t>t</w:t>
      </w:r>
      <w:r w:rsidRPr="00336669">
        <w:rPr>
          <w:spacing w:val="-4"/>
          <w:w w:val="101"/>
          <w:sz w:val="18"/>
          <w:szCs w:val="18"/>
        </w:rPr>
        <w:t>e</w:t>
      </w:r>
      <w:r w:rsidRPr="00336669">
        <w:rPr>
          <w:spacing w:val="2"/>
          <w:w w:val="101"/>
          <w:sz w:val="18"/>
          <w:szCs w:val="18"/>
        </w:rPr>
        <w:t>r</w:t>
      </w:r>
      <w:r w:rsidRPr="00336669">
        <w:rPr>
          <w:spacing w:val="1"/>
          <w:w w:val="101"/>
          <w:sz w:val="18"/>
          <w:szCs w:val="18"/>
        </w:rPr>
        <w:t>a</w:t>
      </w:r>
      <w:r w:rsidRPr="00336669">
        <w:rPr>
          <w:w w:val="101"/>
          <w:sz w:val="18"/>
          <w:szCs w:val="18"/>
        </w:rPr>
        <w:t>n</w:t>
      </w:r>
      <w:r w:rsidRPr="00336669">
        <w:rPr>
          <w:spacing w:val="-5"/>
          <w:w w:val="101"/>
          <w:sz w:val="18"/>
          <w:szCs w:val="18"/>
        </w:rPr>
        <w:t>g</w:t>
      </w:r>
      <w:r w:rsidRPr="00336669">
        <w:rPr>
          <w:spacing w:val="1"/>
          <w:w w:val="101"/>
          <w:sz w:val="18"/>
          <w:szCs w:val="18"/>
        </w:rPr>
        <w:t>a</w:t>
      </w:r>
      <w:r w:rsidRPr="00336669">
        <w:rPr>
          <w:w w:val="101"/>
          <w:sz w:val="18"/>
          <w:szCs w:val="18"/>
        </w:rPr>
        <w:t>n:</w:t>
      </w:r>
    </w:p>
    <w:p w14:paraId="6DF31BCF" w14:textId="77777777" w:rsidR="00E35ACB" w:rsidRPr="00336669" w:rsidRDefault="00E35ACB">
      <w:pPr>
        <w:spacing w:before="10" w:line="100" w:lineRule="exact"/>
        <w:rPr>
          <w:sz w:val="10"/>
          <w:szCs w:val="10"/>
        </w:rPr>
      </w:pPr>
    </w:p>
    <w:p w14:paraId="227EB948" w14:textId="19ADF78B" w:rsidR="00E35ACB" w:rsidRPr="00336669" w:rsidRDefault="008A0017">
      <w:pPr>
        <w:ind w:left="153"/>
        <w:rPr>
          <w:sz w:val="18"/>
          <w:szCs w:val="18"/>
        </w:rPr>
      </w:pPr>
      <w:r w:rsidRPr="00336669">
        <w:rPr>
          <w:sz w:val="18"/>
          <w:szCs w:val="18"/>
        </w:rPr>
        <w:t>*</w:t>
      </w:r>
      <w:r w:rsidR="008E07DF">
        <w:rPr>
          <w:sz w:val="18"/>
          <w:szCs w:val="18"/>
        </w:rPr>
        <w:tab/>
      </w:r>
      <w:r w:rsidRPr="00336669">
        <w:rPr>
          <w:spacing w:val="-2"/>
          <w:sz w:val="18"/>
          <w:szCs w:val="18"/>
        </w:rPr>
        <w:t>D</w:t>
      </w:r>
      <w:r w:rsidRPr="00336669">
        <w:rPr>
          <w:spacing w:val="2"/>
          <w:sz w:val="18"/>
          <w:szCs w:val="18"/>
        </w:rPr>
        <w:t>ii</w:t>
      </w:r>
      <w:r w:rsidRPr="00336669">
        <w:rPr>
          <w:spacing w:val="-4"/>
          <w:sz w:val="18"/>
          <w:szCs w:val="18"/>
        </w:rPr>
        <w:t>s</w:t>
      </w:r>
      <w:r w:rsidRPr="00336669">
        <w:rPr>
          <w:sz w:val="18"/>
          <w:szCs w:val="18"/>
        </w:rPr>
        <w:t>i</w:t>
      </w:r>
      <w:r w:rsidRPr="00336669">
        <w:rPr>
          <w:spacing w:val="3"/>
          <w:sz w:val="18"/>
          <w:szCs w:val="18"/>
        </w:rPr>
        <w:t xml:space="preserve"> </w:t>
      </w:r>
      <w:r w:rsidRPr="00336669">
        <w:rPr>
          <w:spacing w:val="-5"/>
          <w:sz w:val="18"/>
          <w:szCs w:val="18"/>
        </w:rPr>
        <w:t>o</w:t>
      </w:r>
      <w:r w:rsidRPr="00336669">
        <w:rPr>
          <w:spacing w:val="2"/>
          <w:sz w:val="18"/>
          <w:szCs w:val="18"/>
        </w:rPr>
        <w:t>l</w:t>
      </w:r>
      <w:r w:rsidRPr="00336669">
        <w:rPr>
          <w:spacing w:val="1"/>
          <w:sz w:val="18"/>
          <w:szCs w:val="18"/>
        </w:rPr>
        <w:t>e</w:t>
      </w:r>
      <w:r w:rsidRPr="00336669">
        <w:rPr>
          <w:sz w:val="18"/>
          <w:szCs w:val="18"/>
        </w:rPr>
        <w:t>h</w:t>
      </w:r>
      <w:r w:rsidRPr="00336669">
        <w:rPr>
          <w:spacing w:val="1"/>
          <w:sz w:val="18"/>
          <w:szCs w:val="18"/>
        </w:rPr>
        <w:t xml:space="preserve"> </w:t>
      </w:r>
      <w:r w:rsidRPr="00336669">
        <w:rPr>
          <w:sz w:val="18"/>
          <w:szCs w:val="18"/>
        </w:rPr>
        <w:t>p</w:t>
      </w:r>
      <w:r w:rsidRPr="00336669">
        <w:rPr>
          <w:spacing w:val="-4"/>
          <w:sz w:val="18"/>
          <w:szCs w:val="18"/>
        </w:rPr>
        <w:t>e</w:t>
      </w:r>
      <w:r w:rsidRPr="00336669">
        <w:rPr>
          <w:spacing w:val="2"/>
          <w:sz w:val="18"/>
          <w:szCs w:val="18"/>
        </w:rPr>
        <w:t>t</w:t>
      </w:r>
      <w:r w:rsidRPr="00336669">
        <w:rPr>
          <w:sz w:val="18"/>
          <w:szCs w:val="18"/>
        </w:rPr>
        <w:t>u</w:t>
      </w:r>
      <w:r w:rsidRPr="00336669">
        <w:rPr>
          <w:spacing w:val="-5"/>
          <w:sz w:val="18"/>
          <w:szCs w:val="18"/>
        </w:rPr>
        <w:t>g</w:t>
      </w:r>
      <w:r w:rsidRPr="00336669">
        <w:rPr>
          <w:spacing w:val="1"/>
          <w:sz w:val="18"/>
          <w:szCs w:val="18"/>
        </w:rPr>
        <w:t>a</w:t>
      </w:r>
      <w:r w:rsidRPr="00336669">
        <w:rPr>
          <w:sz w:val="18"/>
          <w:szCs w:val="18"/>
        </w:rPr>
        <w:t>s</w:t>
      </w:r>
      <w:r w:rsidRPr="00336669">
        <w:rPr>
          <w:spacing w:val="4"/>
          <w:sz w:val="18"/>
          <w:szCs w:val="18"/>
        </w:rPr>
        <w:t xml:space="preserve"> </w:t>
      </w:r>
      <w:r w:rsidRPr="00336669">
        <w:rPr>
          <w:sz w:val="18"/>
          <w:szCs w:val="18"/>
        </w:rPr>
        <w:t>b</w:t>
      </w:r>
      <w:r w:rsidRPr="00336669">
        <w:rPr>
          <w:spacing w:val="-4"/>
          <w:sz w:val="18"/>
          <w:szCs w:val="18"/>
        </w:rPr>
        <w:t>e</w:t>
      </w:r>
      <w:r w:rsidRPr="00336669">
        <w:rPr>
          <w:spacing w:val="2"/>
          <w:sz w:val="18"/>
          <w:szCs w:val="18"/>
        </w:rPr>
        <w:t>r</w:t>
      </w:r>
      <w:r w:rsidRPr="00336669">
        <w:rPr>
          <w:spacing w:val="-5"/>
          <w:sz w:val="18"/>
          <w:szCs w:val="18"/>
        </w:rPr>
        <w:t>d</w:t>
      </w:r>
      <w:r w:rsidR="00B016FD">
        <w:rPr>
          <w:spacing w:val="-5"/>
          <w:sz w:val="18"/>
          <w:szCs w:val="18"/>
        </w:rPr>
        <w:t>a</w:t>
      </w:r>
      <w:r w:rsidRPr="00336669">
        <w:rPr>
          <w:spacing w:val="1"/>
          <w:sz w:val="18"/>
          <w:szCs w:val="18"/>
        </w:rPr>
        <w:t>s</w:t>
      </w:r>
      <w:r w:rsidRPr="00336669">
        <w:rPr>
          <w:spacing w:val="-4"/>
          <w:sz w:val="18"/>
          <w:szCs w:val="18"/>
        </w:rPr>
        <w:t>a</w:t>
      </w:r>
      <w:r w:rsidRPr="00336669">
        <w:rPr>
          <w:spacing w:val="2"/>
          <w:sz w:val="18"/>
          <w:szCs w:val="18"/>
        </w:rPr>
        <w:t>r</w:t>
      </w:r>
      <w:r w:rsidRPr="00336669">
        <w:rPr>
          <w:sz w:val="18"/>
          <w:szCs w:val="18"/>
        </w:rPr>
        <w:t>k</w:t>
      </w:r>
      <w:r w:rsidRPr="00336669">
        <w:rPr>
          <w:spacing w:val="1"/>
          <w:sz w:val="18"/>
          <w:szCs w:val="18"/>
        </w:rPr>
        <w:t>a</w:t>
      </w:r>
      <w:r w:rsidRPr="00336669">
        <w:rPr>
          <w:sz w:val="18"/>
          <w:szCs w:val="18"/>
        </w:rPr>
        <w:t>n</w:t>
      </w:r>
      <w:r w:rsidRPr="00336669">
        <w:rPr>
          <w:spacing w:val="6"/>
          <w:sz w:val="18"/>
          <w:szCs w:val="18"/>
        </w:rPr>
        <w:t xml:space="preserve"> </w:t>
      </w:r>
      <w:r w:rsidRPr="00336669">
        <w:rPr>
          <w:sz w:val="18"/>
          <w:szCs w:val="18"/>
        </w:rPr>
        <w:t>n</w:t>
      </w:r>
      <w:r w:rsidRPr="00336669">
        <w:rPr>
          <w:spacing w:val="-5"/>
          <w:sz w:val="18"/>
          <w:szCs w:val="18"/>
        </w:rPr>
        <w:t>o</w:t>
      </w:r>
      <w:r w:rsidRPr="00336669">
        <w:rPr>
          <w:spacing w:val="-3"/>
          <w:sz w:val="18"/>
          <w:szCs w:val="18"/>
        </w:rPr>
        <w:t>m</w:t>
      </w:r>
      <w:r w:rsidRPr="00336669">
        <w:rPr>
          <w:spacing w:val="-5"/>
          <w:sz w:val="18"/>
          <w:szCs w:val="18"/>
        </w:rPr>
        <w:t>o</w:t>
      </w:r>
      <w:r w:rsidRPr="00336669">
        <w:rPr>
          <w:sz w:val="18"/>
          <w:szCs w:val="18"/>
        </w:rPr>
        <w:t>r</w:t>
      </w:r>
      <w:r w:rsidRPr="00336669">
        <w:rPr>
          <w:spacing w:val="10"/>
          <w:sz w:val="18"/>
          <w:szCs w:val="18"/>
        </w:rPr>
        <w:t xml:space="preserve"> </w:t>
      </w:r>
      <w:r w:rsidRPr="00336669">
        <w:rPr>
          <w:sz w:val="18"/>
          <w:szCs w:val="18"/>
        </w:rPr>
        <w:t>p</w:t>
      </w:r>
      <w:r w:rsidRPr="00336669">
        <w:rPr>
          <w:spacing w:val="-4"/>
          <w:sz w:val="18"/>
          <w:szCs w:val="18"/>
        </w:rPr>
        <w:t>e</w:t>
      </w:r>
      <w:r w:rsidRPr="00336669">
        <w:rPr>
          <w:sz w:val="18"/>
          <w:szCs w:val="18"/>
        </w:rPr>
        <w:t>n</w:t>
      </w:r>
      <w:r w:rsidRPr="00336669">
        <w:rPr>
          <w:spacing w:val="-3"/>
          <w:sz w:val="18"/>
          <w:szCs w:val="18"/>
        </w:rPr>
        <w:t>m</w:t>
      </w:r>
      <w:r w:rsidRPr="00336669">
        <w:rPr>
          <w:sz w:val="18"/>
          <w:szCs w:val="18"/>
        </w:rPr>
        <w:t>d</w:t>
      </w:r>
      <w:r w:rsidRPr="00336669">
        <w:rPr>
          <w:spacing w:val="1"/>
          <w:sz w:val="18"/>
          <w:szCs w:val="18"/>
        </w:rPr>
        <w:t>a</w:t>
      </w:r>
      <w:r w:rsidRPr="00336669">
        <w:rPr>
          <w:spacing w:val="-3"/>
          <w:sz w:val="18"/>
          <w:szCs w:val="18"/>
        </w:rPr>
        <w:t>f</w:t>
      </w:r>
      <w:r w:rsidRPr="00336669">
        <w:rPr>
          <w:spacing w:val="1"/>
          <w:sz w:val="18"/>
          <w:szCs w:val="18"/>
        </w:rPr>
        <w:t>a</w:t>
      </w:r>
      <w:r w:rsidRPr="00336669">
        <w:rPr>
          <w:spacing w:val="-3"/>
          <w:sz w:val="18"/>
          <w:szCs w:val="18"/>
        </w:rPr>
        <w:t>t</w:t>
      </w:r>
      <w:r w:rsidRPr="00336669">
        <w:rPr>
          <w:spacing w:val="-4"/>
          <w:sz w:val="18"/>
          <w:szCs w:val="18"/>
        </w:rPr>
        <w:t>a</w:t>
      </w:r>
      <w:r w:rsidRPr="00336669">
        <w:rPr>
          <w:spacing w:val="2"/>
          <w:sz w:val="18"/>
          <w:szCs w:val="18"/>
        </w:rPr>
        <w:t>r</w:t>
      </w:r>
      <w:r w:rsidRPr="00336669">
        <w:rPr>
          <w:spacing w:val="1"/>
          <w:sz w:val="18"/>
          <w:szCs w:val="18"/>
        </w:rPr>
        <w:t>a</w:t>
      </w:r>
      <w:r w:rsidRPr="00336669">
        <w:rPr>
          <w:sz w:val="18"/>
          <w:szCs w:val="18"/>
        </w:rPr>
        <w:t>n</w:t>
      </w:r>
      <w:r w:rsidRPr="00336669">
        <w:rPr>
          <w:spacing w:val="9"/>
          <w:sz w:val="18"/>
          <w:szCs w:val="18"/>
        </w:rPr>
        <w:t xml:space="preserve"> </w:t>
      </w:r>
      <w:r w:rsidRPr="00336669">
        <w:rPr>
          <w:sz w:val="18"/>
          <w:szCs w:val="18"/>
        </w:rPr>
        <w:t>p</w:t>
      </w:r>
      <w:r w:rsidRPr="00336669">
        <w:rPr>
          <w:spacing w:val="-4"/>
          <w:sz w:val="18"/>
          <w:szCs w:val="18"/>
        </w:rPr>
        <w:t>e</w:t>
      </w:r>
      <w:r w:rsidRPr="00336669">
        <w:rPr>
          <w:spacing w:val="2"/>
          <w:sz w:val="18"/>
          <w:szCs w:val="18"/>
        </w:rPr>
        <w:t>r</w:t>
      </w:r>
      <w:r w:rsidRPr="00336669">
        <w:rPr>
          <w:spacing w:val="-3"/>
          <w:sz w:val="18"/>
          <w:szCs w:val="18"/>
        </w:rPr>
        <w:t>m</w:t>
      </w:r>
      <w:r w:rsidRPr="00336669">
        <w:rPr>
          <w:spacing w:val="-5"/>
          <w:sz w:val="18"/>
          <w:szCs w:val="18"/>
        </w:rPr>
        <w:t>o</w:t>
      </w:r>
      <w:r w:rsidRPr="00336669">
        <w:rPr>
          <w:sz w:val="18"/>
          <w:szCs w:val="18"/>
        </w:rPr>
        <w:t>h</w:t>
      </w:r>
      <w:r w:rsidRPr="00336669">
        <w:rPr>
          <w:spacing w:val="-5"/>
          <w:sz w:val="18"/>
          <w:szCs w:val="18"/>
        </w:rPr>
        <w:t>o</w:t>
      </w:r>
      <w:r w:rsidRPr="00336669">
        <w:rPr>
          <w:sz w:val="18"/>
          <w:szCs w:val="18"/>
        </w:rPr>
        <w:t>n</w:t>
      </w:r>
      <w:r w:rsidRPr="00336669">
        <w:rPr>
          <w:spacing w:val="1"/>
          <w:sz w:val="18"/>
          <w:szCs w:val="18"/>
        </w:rPr>
        <w:t>a</w:t>
      </w:r>
      <w:r w:rsidRPr="00336669">
        <w:rPr>
          <w:sz w:val="18"/>
          <w:szCs w:val="18"/>
        </w:rPr>
        <w:t>n</w:t>
      </w:r>
      <w:r w:rsidRPr="00336669">
        <w:rPr>
          <w:spacing w:val="12"/>
          <w:sz w:val="18"/>
          <w:szCs w:val="18"/>
        </w:rPr>
        <w:t xml:space="preserve"> </w:t>
      </w:r>
      <w:r w:rsidRPr="00336669">
        <w:rPr>
          <w:spacing w:val="-8"/>
          <w:sz w:val="18"/>
          <w:szCs w:val="18"/>
        </w:rPr>
        <w:t>I</w:t>
      </w:r>
      <w:r w:rsidRPr="00336669">
        <w:rPr>
          <w:sz w:val="18"/>
          <w:szCs w:val="18"/>
        </w:rPr>
        <w:t>n</w:t>
      </w:r>
      <w:r w:rsidRPr="00336669">
        <w:rPr>
          <w:spacing w:val="2"/>
          <w:sz w:val="18"/>
          <w:szCs w:val="18"/>
        </w:rPr>
        <w:t>f</w:t>
      </w:r>
      <w:r w:rsidRPr="00336669">
        <w:rPr>
          <w:spacing w:val="-5"/>
          <w:sz w:val="18"/>
          <w:szCs w:val="18"/>
        </w:rPr>
        <w:t>o</w:t>
      </w:r>
      <w:r w:rsidRPr="00336669">
        <w:rPr>
          <w:spacing w:val="2"/>
          <w:sz w:val="18"/>
          <w:szCs w:val="18"/>
        </w:rPr>
        <w:t>r</w:t>
      </w:r>
      <w:r w:rsidRPr="00336669">
        <w:rPr>
          <w:spacing w:val="-3"/>
          <w:sz w:val="18"/>
          <w:szCs w:val="18"/>
        </w:rPr>
        <w:t>m</w:t>
      </w:r>
      <w:r w:rsidRPr="00336669">
        <w:rPr>
          <w:spacing w:val="1"/>
          <w:sz w:val="18"/>
          <w:szCs w:val="18"/>
        </w:rPr>
        <w:t>as</w:t>
      </w:r>
      <w:r w:rsidRPr="00336669">
        <w:rPr>
          <w:sz w:val="18"/>
          <w:szCs w:val="18"/>
        </w:rPr>
        <w:t>i</w:t>
      </w:r>
      <w:r w:rsidRPr="00336669">
        <w:rPr>
          <w:spacing w:val="7"/>
          <w:sz w:val="18"/>
          <w:szCs w:val="18"/>
        </w:rPr>
        <w:t xml:space="preserve"> </w:t>
      </w:r>
      <w:r w:rsidRPr="00336669">
        <w:rPr>
          <w:spacing w:val="-1"/>
          <w:w w:val="101"/>
          <w:sz w:val="18"/>
          <w:szCs w:val="18"/>
        </w:rPr>
        <w:t>P</w:t>
      </w:r>
      <w:r w:rsidRPr="00336669">
        <w:rPr>
          <w:w w:val="101"/>
          <w:sz w:val="18"/>
          <w:szCs w:val="18"/>
        </w:rPr>
        <w:t>u</w:t>
      </w:r>
      <w:r w:rsidRPr="00336669">
        <w:rPr>
          <w:spacing w:val="-5"/>
          <w:w w:val="101"/>
          <w:sz w:val="18"/>
          <w:szCs w:val="18"/>
        </w:rPr>
        <w:t>b</w:t>
      </w:r>
      <w:r w:rsidRPr="00336669">
        <w:rPr>
          <w:spacing w:val="-3"/>
          <w:w w:val="101"/>
          <w:sz w:val="18"/>
          <w:szCs w:val="18"/>
        </w:rPr>
        <w:t>l</w:t>
      </w:r>
      <w:r w:rsidRPr="00336669">
        <w:rPr>
          <w:spacing w:val="2"/>
          <w:w w:val="101"/>
          <w:sz w:val="18"/>
          <w:szCs w:val="18"/>
        </w:rPr>
        <w:t>i</w:t>
      </w:r>
      <w:r w:rsidRPr="00336669">
        <w:rPr>
          <w:spacing w:val="-5"/>
          <w:w w:val="101"/>
          <w:sz w:val="18"/>
          <w:szCs w:val="18"/>
        </w:rPr>
        <w:t>k</w:t>
      </w:r>
      <w:r w:rsidRPr="00336669">
        <w:rPr>
          <w:w w:val="101"/>
          <w:sz w:val="18"/>
          <w:szCs w:val="18"/>
        </w:rPr>
        <w:t>.</w:t>
      </w:r>
    </w:p>
    <w:p w14:paraId="7296B3FA" w14:textId="7DE24196" w:rsidR="00E35ACB" w:rsidRPr="00336669" w:rsidRDefault="008A0017">
      <w:pPr>
        <w:spacing w:before="28"/>
        <w:ind w:left="153"/>
        <w:rPr>
          <w:sz w:val="18"/>
          <w:szCs w:val="18"/>
        </w:rPr>
      </w:pPr>
      <w:r w:rsidRPr="00336669">
        <w:rPr>
          <w:sz w:val="18"/>
          <w:szCs w:val="18"/>
        </w:rPr>
        <w:t xml:space="preserve">**     </w:t>
      </w:r>
      <w:r w:rsidRPr="00336669">
        <w:rPr>
          <w:spacing w:val="1"/>
          <w:sz w:val="18"/>
          <w:szCs w:val="18"/>
        </w:rPr>
        <w:t xml:space="preserve"> </w:t>
      </w:r>
      <w:r w:rsidR="008E07DF">
        <w:rPr>
          <w:spacing w:val="1"/>
          <w:sz w:val="18"/>
          <w:szCs w:val="18"/>
        </w:rPr>
        <w:tab/>
      </w:r>
      <w:r w:rsidRPr="00336669">
        <w:rPr>
          <w:spacing w:val="-2"/>
          <w:sz w:val="18"/>
          <w:szCs w:val="18"/>
        </w:rPr>
        <w:t>D</w:t>
      </w:r>
      <w:r w:rsidRPr="00336669">
        <w:rPr>
          <w:spacing w:val="2"/>
          <w:sz w:val="18"/>
          <w:szCs w:val="18"/>
        </w:rPr>
        <w:t>ii</w:t>
      </w:r>
      <w:r w:rsidRPr="00336669">
        <w:rPr>
          <w:spacing w:val="-4"/>
          <w:sz w:val="18"/>
          <w:szCs w:val="18"/>
        </w:rPr>
        <w:t>s</w:t>
      </w:r>
      <w:r w:rsidRPr="00336669">
        <w:rPr>
          <w:sz w:val="18"/>
          <w:szCs w:val="18"/>
        </w:rPr>
        <w:t>i</w:t>
      </w:r>
      <w:r w:rsidRPr="00336669">
        <w:rPr>
          <w:spacing w:val="3"/>
          <w:sz w:val="18"/>
          <w:szCs w:val="18"/>
        </w:rPr>
        <w:t xml:space="preserve"> </w:t>
      </w:r>
      <w:r w:rsidR="00B016FD">
        <w:rPr>
          <w:spacing w:val="-3"/>
          <w:sz w:val="18"/>
          <w:szCs w:val="18"/>
        </w:rPr>
        <w:t>oleh Pemohon Informasi Publik Badan Hukum Indonesia</w:t>
      </w:r>
    </w:p>
    <w:p w14:paraId="53E31952" w14:textId="77777777" w:rsidR="00E35ACB" w:rsidRDefault="008A0017">
      <w:pPr>
        <w:spacing w:before="33"/>
        <w:ind w:left="153"/>
        <w:rPr>
          <w:sz w:val="18"/>
          <w:szCs w:val="18"/>
        </w:rPr>
      </w:pPr>
      <w:r w:rsidRPr="00336669">
        <w:rPr>
          <w:sz w:val="18"/>
          <w:szCs w:val="18"/>
        </w:rPr>
        <w:t xml:space="preserve">***   </w:t>
      </w:r>
      <w:r w:rsidRPr="00336669">
        <w:rPr>
          <w:spacing w:val="1"/>
          <w:sz w:val="18"/>
          <w:szCs w:val="18"/>
        </w:rPr>
        <w:t xml:space="preserve"> </w:t>
      </w:r>
      <w:r w:rsidR="008E07DF">
        <w:rPr>
          <w:spacing w:val="1"/>
          <w:sz w:val="18"/>
          <w:szCs w:val="18"/>
        </w:rPr>
        <w:tab/>
      </w:r>
      <w:r w:rsidRPr="00336669">
        <w:rPr>
          <w:spacing w:val="-1"/>
          <w:sz w:val="18"/>
          <w:szCs w:val="18"/>
        </w:rPr>
        <w:t>P</w:t>
      </w:r>
      <w:r w:rsidRPr="00336669">
        <w:rPr>
          <w:spacing w:val="2"/>
          <w:sz w:val="18"/>
          <w:szCs w:val="18"/>
        </w:rPr>
        <w:t>i</w:t>
      </w:r>
      <w:r w:rsidRPr="00336669">
        <w:rPr>
          <w:spacing w:val="-3"/>
          <w:sz w:val="18"/>
          <w:szCs w:val="18"/>
        </w:rPr>
        <w:t>l</w:t>
      </w:r>
      <w:r w:rsidRPr="00336669">
        <w:rPr>
          <w:spacing w:val="2"/>
          <w:sz w:val="18"/>
          <w:szCs w:val="18"/>
        </w:rPr>
        <w:t>i</w:t>
      </w:r>
      <w:r w:rsidRPr="00336669">
        <w:rPr>
          <w:sz w:val="18"/>
          <w:szCs w:val="18"/>
        </w:rPr>
        <w:t>h</w:t>
      </w:r>
      <w:r w:rsidRPr="00336669">
        <w:rPr>
          <w:spacing w:val="1"/>
          <w:sz w:val="18"/>
          <w:szCs w:val="18"/>
        </w:rPr>
        <w:t xml:space="preserve"> </w:t>
      </w:r>
      <w:r w:rsidRPr="00336669">
        <w:rPr>
          <w:spacing w:val="-4"/>
          <w:sz w:val="18"/>
          <w:szCs w:val="18"/>
        </w:rPr>
        <w:t>s</w:t>
      </w:r>
      <w:r w:rsidRPr="00336669">
        <w:rPr>
          <w:spacing w:val="1"/>
          <w:sz w:val="18"/>
          <w:szCs w:val="18"/>
        </w:rPr>
        <w:t>a</w:t>
      </w:r>
      <w:r w:rsidRPr="00336669">
        <w:rPr>
          <w:spacing w:val="2"/>
          <w:sz w:val="18"/>
          <w:szCs w:val="18"/>
        </w:rPr>
        <w:t>l</w:t>
      </w:r>
      <w:r w:rsidRPr="00336669">
        <w:rPr>
          <w:spacing w:val="-4"/>
          <w:sz w:val="18"/>
          <w:szCs w:val="18"/>
        </w:rPr>
        <w:t>a</w:t>
      </w:r>
      <w:r w:rsidRPr="00336669">
        <w:rPr>
          <w:sz w:val="18"/>
          <w:szCs w:val="18"/>
        </w:rPr>
        <w:t>h</w:t>
      </w:r>
      <w:r w:rsidRPr="00336669">
        <w:rPr>
          <w:spacing w:val="2"/>
          <w:sz w:val="18"/>
          <w:szCs w:val="18"/>
        </w:rPr>
        <w:t xml:space="preserve"> </w:t>
      </w:r>
      <w:r w:rsidRPr="00336669">
        <w:rPr>
          <w:spacing w:val="1"/>
          <w:sz w:val="18"/>
          <w:szCs w:val="18"/>
        </w:rPr>
        <w:t>s</w:t>
      </w:r>
      <w:r w:rsidRPr="00336669">
        <w:rPr>
          <w:spacing w:val="-4"/>
          <w:sz w:val="18"/>
          <w:szCs w:val="18"/>
        </w:rPr>
        <w:t>a</w:t>
      </w:r>
      <w:r w:rsidRPr="00336669">
        <w:rPr>
          <w:spacing w:val="2"/>
          <w:sz w:val="18"/>
          <w:szCs w:val="18"/>
        </w:rPr>
        <w:t>t</w:t>
      </w:r>
      <w:r w:rsidR="008E07DF">
        <w:rPr>
          <w:sz w:val="18"/>
          <w:szCs w:val="18"/>
        </w:rPr>
        <w:t>u dengan memberi tanda lingkaran</w:t>
      </w:r>
    </w:p>
    <w:p w14:paraId="1A838033" w14:textId="6A46C900" w:rsidR="008E07DF" w:rsidRPr="00336669" w:rsidRDefault="008E07DF" w:rsidP="008E07DF">
      <w:pPr>
        <w:spacing w:before="33"/>
        <w:ind w:firstLine="142"/>
        <w:rPr>
          <w:sz w:val="18"/>
          <w:szCs w:val="18"/>
        </w:rPr>
        <w:sectPr w:rsidR="008E07DF" w:rsidRPr="00336669" w:rsidSect="00441C53">
          <w:pgSz w:w="11900" w:h="16840"/>
          <w:pgMar w:top="499" w:right="567" w:bottom="278" w:left="567" w:header="720" w:footer="720" w:gutter="0"/>
          <w:cols w:space="720"/>
        </w:sectPr>
      </w:pPr>
      <w:r>
        <w:rPr>
          <w:sz w:val="18"/>
          <w:szCs w:val="18"/>
        </w:rPr>
        <w:t>****</w:t>
      </w:r>
      <w:r>
        <w:rPr>
          <w:sz w:val="18"/>
          <w:szCs w:val="18"/>
        </w:rPr>
        <w:tab/>
        <w:t>Coret yang tidak perlu</w:t>
      </w:r>
    </w:p>
    <w:p w14:paraId="226F6E34" w14:textId="77777777" w:rsidR="0050715E" w:rsidRDefault="008A0017" w:rsidP="0050715E">
      <w:pPr>
        <w:spacing w:before="64"/>
        <w:ind w:left="3812" w:right="3816"/>
        <w:jc w:val="center"/>
        <w:rPr>
          <w:sz w:val="24"/>
          <w:szCs w:val="24"/>
        </w:rPr>
      </w:pPr>
      <w:r w:rsidRPr="00336669">
        <w:rPr>
          <w:b/>
          <w:sz w:val="24"/>
          <w:szCs w:val="24"/>
        </w:rPr>
        <w:lastRenderedPageBreak/>
        <w:t>Ha</w:t>
      </w:r>
      <w:r w:rsidRPr="00336669">
        <w:rPr>
          <w:b/>
          <w:spacing w:val="-4"/>
          <w:sz w:val="24"/>
          <w:szCs w:val="24"/>
        </w:rPr>
        <w:t>k</w:t>
      </w:r>
      <w:r w:rsidRPr="00336669">
        <w:rPr>
          <w:b/>
          <w:spacing w:val="2"/>
          <w:sz w:val="24"/>
          <w:szCs w:val="24"/>
        </w:rPr>
        <w:t>-</w:t>
      </w:r>
      <w:r w:rsidRPr="00336669">
        <w:rPr>
          <w:b/>
          <w:spacing w:val="1"/>
          <w:sz w:val="24"/>
          <w:szCs w:val="24"/>
        </w:rPr>
        <w:t>h</w:t>
      </w:r>
      <w:r w:rsidRPr="00336669">
        <w:rPr>
          <w:b/>
          <w:sz w:val="24"/>
          <w:szCs w:val="24"/>
        </w:rPr>
        <w:t>ak</w:t>
      </w:r>
      <w:r w:rsidRPr="00336669">
        <w:rPr>
          <w:b/>
          <w:spacing w:val="-8"/>
          <w:sz w:val="24"/>
          <w:szCs w:val="24"/>
        </w:rPr>
        <w:t xml:space="preserve"> </w:t>
      </w:r>
      <w:r w:rsidRPr="00336669">
        <w:rPr>
          <w:b/>
          <w:spacing w:val="-2"/>
          <w:sz w:val="24"/>
          <w:szCs w:val="24"/>
        </w:rPr>
        <w:t>P</w:t>
      </w:r>
      <w:r w:rsidRPr="00336669">
        <w:rPr>
          <w:b/>
          <w:spacing w:val="4"/>
          <w:sz w:val="24"/>
          <w:szCs w:val="24"/>
        </w:rPr>
        <w:t>e</w:t>
      </w:r>
      <w:r w:rsidR="0050715E">
        <w:rPr>
          <w:b/>
          <w:spacing w:val="-1"/>
          <w:sz w:val="24"/>
          <w:szCs w:val="24"/>
        </w:rPr>
        <w:t>mohon</w:t>
      </w:r>
      <w:r w:rsidRPr="00336669">
        <w:rPr>
          <w:b/>
          <w:spacing w:val="-7"/>
          <w:sz w:val="24"/>
          <w:szCs w:val="24"/>
        </w:rPr>
        <w:t xml:space="preserve"> </w:t>
      </w:r>
      <w:r w:rsidRPr="00336669">
        <w:rPr>
          <w:b/>
          <w:spacing w:val="-2"/>
          <w:w w:val="99"/>
          <w:sz w:val="24"/>
          <w:szCs w:val="24"/>
        </w:rPr>
        <w:t>I</w:t>
      </w:r>
      <w:r w:rsidRPr="00336669">
        <w:rPr>
          <w:b/>
          <w:spacing w:val="1"/>
          <w:w w:val="99"/>
          <w:sz w:val="24"/>
          <w:szCs w:val="24"/>
        </w:rPr>
        <w:t>n</w:t>
      </w:r>
      <w:r w:rsidRPr="00336669">
        <w:rPr>
          <w:b/>
          <w:spacing w:val="-3"/>
          <w:w w:val="99"/>
          <w:sz w:val="24"/>
          <w:szCs w:val="24"/>
        </w:rPr>
        <w:t>f</w:t>
      </w:r>
      <w:r w:rsidRPr="00336669">
        <w:rPr>
          <w:b/>
          <w:spacing w:val="5"/>
          <w:w w:val="99"/>
          <w:sz w:val="24"/>
          <w:szCs w:val="24"/>
        </w:rPr>
        <w:t>o</w:t>
      </w:r>
      <w:r w:rsidRPr="00336669">
        <w:rPr>
          <w:b/>
          <w:spacing w:val="-1"/>
          <w:sz w:val="24"/>
          <w:szCs w:val="24"/>
        </w:rPr>
        <w:t>r</w:t>
      </w:r>
      <w:r w:rsidRPr="00336669">
        <w:rPr>
          <w:b/>
          <w:spacing w:val="-3"/>
          <w:w w:val="99"/>
          <w:sz w:val="24"/>
          <w:szCs w:val="24"/>
        </w:rPr>
        <w:t>m</w:t>
      </w:r>
      <w:r w:rsidRPr="00336669">
        <w:rPr>
          <w:b/>
          <w:w w:val="99"/>
          <w:sz w:val="24"/>
          <w:szCs w:val="24"/>
        </w:rPr>
        <w:t>a</w:t>
      </w:r>
      <w:r w:rsidRPr="00336669">
        <w:rPr>
          <w:b/>
          <w:spacing w:val="-2"/>
          <w:w w:val="99"/>
          <w:sz w:val="24"/>
          <w:szCs w:val="24"/>
        </w:rPr>
        <w:t>s</w:t>
      </w:r>
      <w:r w:rsidRPr="00336669">
        <w:rPr>
          <w:b/>
          <w:sz w:val="24"/>
          <w:szCs w:val="24"/>
        </w:rPr>
        <w:t>i</w:t>
      </w:r>
    </w:p>
    <w:p w14:paraId="415B014C" w14:textId="0FED3452" w:rsidR="00E35ACB" w:rsidRPr="00336669" w:rsidRDefault="008A0017" w:rsidP="0050715E">
      <w:pPr>
        <w:spacing w:before="64"/>
        <w:ind w:left="3812" w:right="3" w:hanging="3812"/>
        <w:jc w:val="center"/>
        <w:rPr>
          <w:sz w:val="24"/>
          <w:szCs w:val="24"/>
        </w:rPr>
      </w:pPr>
      <w:r w:rsidRPr="00336669">
        <w:rPr>
          <w:b/>
          <w:spacing w:val="3"/>
          <w:sz w:val="24"/>
          <w:szCs w:val="24"/>
        </w:rPr>
        <w:t>B</w:t>
      </w:r>
      <w:r w:rsidRPr="00336669">
        <w:rPr>
          <w:b/>
          <w:spacing w:val="-1"/>
          <w:sz w:val="24"/>
          <w:szCs w:val="24"/>
        </w:rPr>
        <w:t>e</w:t>
      </w:r>
      <w:r w:rsidRPr="00336669">
        <w:rPr>
          <w:b/>
          <w:spacing w:val="-6"/>
          <w:sz w:val="24"/>
          <w:szCs w:val="24"/>
        </w:rPr>
        <w:t>r</w:t>
      </w:r>
      <w:r w:rsidRPr="00336669">
        <w:rPr>
          <w:b/>
          <w:spacing w:val="1"/>
          <w:sz w:val="24"/>
          <w:szCs w:val="24"/>
        </w:rPr>
        <w:t>d</w:t>
      </w:r>
      <w:r w:rsidRPr="00336669">
        <w:rPr>
          <w:b/>
          <w:sz w:val="24"/>
          <w:szCs w:val="24"/>
        </w:rPr>
        <w:t>a</w:t>
      </w:r>
      <w:r w:rsidRPr="00336669">
        <w:rPr>
          <w:b/>
          <w:spacing w:val="-2"/>
          <w:sz w:val="24"/>
          <w:szCs w:val="24"/>
        </w:rPr>
        <w:t>s</w:t>
      </w:r>
      <w:r w:rsidRPr="00336669">
        <w:rPr>
          <w:b/>
          <w:spacing w:val="5"/>
          <w:sz w:val="24"/>
          <w:szCs w:val="24"/>
        </w:rPr>
        <w:t>a</w:t>
      </w:r>
      <w:r w:rsidRPr="00336669">
        <w:rPr>
          <w:b/>
          <w:spacing w:val="-1"/>
          <w:sz w:val="24"/>
          <w:szCs w:val="24"/>
        </w:rPr>
        <w:t>r</w:t>
      </w:r>
      <w:r w:rsidRPr="00336669">
        <w:rPr>
          <w:b/>
          <w:spacing w:val="-4"/>
          <w:sz w:val="24"/>
          <w:szCs w:val="24"/>
        </w:rPr>
        <w:t>k</w:t>
      </w:r>
      <w:r w:rsidRPr="00336669">
        <w:rPr>
          <w:b/>
          <w:sz w:val="24"/>
          <w:szCs w:val="24"/>
        </w:rPr>
        <w:t>an</w:t>
      </w:r>
      <w:r w:rsidRPr="00336669">
        <w:rPr>
          <w:b/>
          <w:spacing w:val="-6"/>
          <w:sz w:val="24"/>
          <w:szCs w:val="24"/>
        </w:rPr>
        <w:t xml:space="preserve"> </w:t>
      </w:r>
      <w:r w:rsidRPr="00336669">
        <w:rPr>
          <w:b/>
          <w:sz w:val="24"/>
          <w:szCs w:val="24"/>
        </w:rPr>
        <w:t>U</w:t>
      </w:r>
      <w:r w:rsidRPr="00336669">
        <w:rPr>
          <w:b/>
          <w:spacing w:val="1"/>
          <w:sz w:val="24"/>
          <w:szCs w:val="24"/>
        </w:rPr>
        <w:t>nd</w:t>
      </w:r>
      <w:r w:rsidRPr="00336669">
        <w:rPr>
          <w:b/>
          <w:sz w:val="24"/>
          <w:szCs w:val="24"/>
        </w:rPr>
        <w:t>a</w:t>
      </w:r>
      <w:r w:rsidRPr="00336669">
        <w:rPr>
          <w:b/>
          <w:spacing w:val="1"/>
          <w:sz w:val="24"/>
          <w:szCs w:val="24"/>
        </w:rPr>
        <w:t>n</w:t>
      </w:r>
      <w:r w:rsidRPr="00336669">
        <w:rPr>
          <w:b/>
          <w:spacing w:val="-1"/>
          <w:sz w:val="24"/>
          <w:szCs w:val="24"/>
        </w:rPr>
        <w:t>g</w:t>
      </w:r>
      <w:r w:rsidRPr="00336669">
        <w:rPr>
          <w:b/>
          <w:spacing w:val="2"/>
          <w:sz w:val="24"/>
          <w:szCs w:val="24"/>
        </w:rPr>
        <w:t>-</w:t>
      </w:r>
      <w:r w:rsidRPr="00336669">
        <w:rPr>
          <w:b/>
          <w:sz w:val="24"/>
          <w:szCs w:val="24"/>
        </w:rPr>
        <w:t>U</w:t>
      </w:r>
      <w:r w:rsidRPr="00336669">
        <w:rPr>
          <w:b/>
          <w:spacing w:val="1"/>
          <w:sz w:val="24"/>
          <w:szCs w:val="24"/>
        </w:rPr>
        <w:t>nd</w:t>
      </w:r>
      <w:r w:rsidRPr="00336669">
        <w:rPr>
          <w:b/>
          <w:sz w:val="24"/>
          <w:szCs w:val="24"/>
        </w:rPr>
        <w:t>a</w:t>
      </w:r>
      <w:r w:rsidRPr="00336669">
        <w:rPr>
          <w:b/>
          <w:spacing w:val="1"/>
          <w:sz w:val="24"/>
          <w:szCs w:val="24"/>
        </w:rPr>
        <w:t>n</w:t>
      </w:r>
      <w:r w:rsidRPr="00336669">
        <w:rPr>
          <w:b/>
          <w:sz w:val="24"/>
          <w:szCs w:val="24"/>
        </w:rPr>
        <w:t>g</w:t>
      </w:r>
      <w:r w:rsidRPr="00336669">
        <w:rPr>
          <w:b/>
          <w:spacing w:val="-19"/>
          <w:sz w:val="24"/>
          <w:szCs w:val="24"/>
        </w:rPr>
        <w:t xml:space="preserve"> </w:t>
      </w:r>
      <w:r w:rsidRPr="00336669">
        <w:rPr>
          <w:b/>
          <w:sz w:val="24"/>
          <w:szCs w:val="24"/>
        </w:rPr>
        <w:t>No</w:t>
      </w:r>
      <w:r w:rsidRPr="00336669">
        <w:rPr>
          <w:b/>
          <w:spacing w:val="-3"/>
          <w:sz w:val="24"/>
          <w:szCs w:val="24"/>
        </w:rPr>
        <w:t>m</w:t>
      </w:r>
      <w:r w:rsidRPr="00336669">
        <w:rPr>
          <w:b/>
          <w:sz w:val="24"/>
          <w:szCs w:val="24"/>
        </w:rPr>
        <w:t>or</w:t>
      </w:r>
      <w:r w:rsidRPr="00336669">
        <w:rPr>
          <w:b/>
          <w:spacing w:val="-8"/>
          <w:sz w:val="24"/>
          <w:szCs w:val="24"/>
        </w:rPr>
        <w:t xml:space="preserve"> </w:t>
      </w:r>
      <w:r w:rsidRPr="00336669">
        <w:rPr>
          <w:b/>
          <w:sz w:val="24"/>
          <w:szCs w:val="24"/>
        </w:rPr>
        <w:t xml:space="preserve">14 </w:t>
      </w:r>
      <w:r w:rsidRPr="00336669">
        <w:rPr>
          <w:b/>
          <w:spacing w:val="-1"/>
          <w:sz w:val="24"/>
          <w:szCs w:val="24"/>
        </w:rPr>
        <w:t>T</w:t>
      </w:r>
      <w:r w:rsidRPr="00336669">
        <w:rPr>
          <w:b/>
          <w:sz w:val="24"/>
          <w:szCs w:val="24"/>
        </w:rPr>
        <w:t>a</w:t>
      </w:r>
      <w:r w:rsidRPr="00336669">
        <w:rPr>
          <w:b/>
          <w:spacing w:val="1"/>
          <w:sz w:val="24"/>
          <w:szCs w:val="24"/>
        </w:rPr>
        <w:t>hu</w:t>
      </w:r>
      <w:r w:rsidRPr="00336669">
        <w:rPr>
          <w:b/>
          <w:sz w:val="24"/>
          <w:szCs w:val="24"/>
        </w:rPr>
        <w:t>n</w:t>
      </w:r>
      <w:r w:rsidRPr="00336669">
        <w:rPr>
          <w:b/>
          <w:spacing w:val="-2"/>
          <w:sz w:val="24"/>
          <w:szCs w:val="24"/>
        </w:rPr>
        <w:t xml:space="preserve"> </w:t>
      </w:r>
      <w:r w:rsidRPr="00336669">
        <w:rPr>
          <w:b/>
          <w:sz w:val="24"/>
          <w:szCs w:val="24"/>
        </w:rPr>
        <w:t>2008</w:t>
      </w:r>
      <w:r w:rsidRPr="00336669">
        <w:rPr>
          <w:b/>
          <w:spacing w:val="-7"/>
          <w:sz w:val="24"/>
          <w:szCs w:val="24"/>
        </w:rPr>
        <w:t xml:space="preserve"> </w:t>
      </w:r>
      <w:r w:rsidRPr="00336669">
        <w:rPr>
          <w:b/>
          <w:spacing w:val="2"/>
          <w:w w:val="99"/>
          <w:sz w:val="24"/>
          <w:szCs w:val="24"/>
        </w:rPr>
        <w:t>t</w:t>
      </w:r>
      <w:r w:rsidRPr="00336669">
        <w:rPr>
          <w:b/>
          <w:spacing w:val="-1"/>
          <w:sz w:val="24"/>
          <w:szCs w:val="24"/>
        </w:rPr>
        <w:t>e</w:t>
      </w:r>
      <w:r w:rsidRPr="00336669">
        <w:rPr>
          <w:b/>
          <w:spacing w:val="1"/>
          <w:w w:val="99"/>
          <w:sz w:val="24"/>
          <w:szCs w:val="24"/>
        </w:rPr>
        <w:t>n</w:t>
      </w:r>
      <w:r w:rsidRPr="00336669">
        <w:rPr>
          <w:b/>
          <w:spacing w:val="2"/>
          <w:w w:val="99"/>
          <w:sz w:val="24"/>
          <w:szCs w:val="24"/>
        </w:rPr>
        <w:t>t</w:t>
      </w:r>
      <w:r w:rsidRPr="00336669">
        <w:rPr>
          <w:b/>
          <w:w w:val="99"/>
          <w:sz w:val="24"/>
          <w:szCs w:val="24"/>
        </w:rPr>
        <w:t>a</w:t>
      </w:r>
      <w:r w:rsidRPr="00336669">
        <w:rPr>
          <w:b/>
          <w:spacing w:val="1"/>
          <w:w w:val="99"/>
          <w:sz w:val="24"/>
          <w:szCs w:val="24"/>
        </w:rPr>
        <w:t>n</w:t>
      </w:r>
      <w:r w:rsidRPr="00336669">
        <w:rPr>
          <w:b/>
          <w:w w:val="99"/>
          <w:sz w:val="24"/>
          <w:szCs w:val="24"/>
        </w:rPr>
        <w:t>g</w:t>
      </w:r>
      <w:r w:rsidR="0050715E">
        <w:rPr>
          <w:sz w:val="24"/>
          <w:szCs w:val="24"/>
        </w:rPr>
        <w:t xml:space="preserve"> </w:t>
      </w:r>
      <w:r w:rsidRPr="00336669">
        <w:rPr>
          <w:b/>
          <w:spacing w:val="5"/>
          <w:sz w:val="24"/>
          <w:szCs w:val="24"/>
        </w:rPr>
        <w:t>K</w:t>
      </w:r>
      <w:r w:rsidRPr="00336669">
        <w:rPr>
          <w:b/>
          <w:spacing w:val="-1"/>
          <w:sz w:val="24"/>
          <w:szCs w:val="24"/>
        </w:rPr>
        <w:t>e</w:t>
      </w:r>
      <w:r w:rsidRPr="00336669">
        <w:rPr>
          <w:b/>
          <w:spacing w:val="2"/>
          <w:sz w:val="24"/>
          <w:szCs w:val="24"/>
        </w:rPr>
        <w:t>t</w:t>
      </w:r>
      <w:r w:rsidRPr="00336669">
        <w:rPr>
          <w:b/>
          <w:spacing w:val="-1"/>
          <w:sz w:val="24"/>
          <w:szCs w:val="24"/>
        </w:rPr>
        <w:t>e</w:t>
      </w:r>
      <w:r w:rsidRPr="00336669">
        <w:rPr>
          <w:b/>
          <w:spacing w:val="-6"/>
          <w:sz w:val="24"/>
          <w:szCs w:val="24"/>
        </w:rPr>
        <w:t>r</w:t>
      </w:r>
      <w:r w:rsidRPr="00336669">
        <w:rPr>
          <w:b/>
          <w:spacing w:val="1"/>
          <w:sz w:val="24"/>
          <w:szCs w:val="24"/>
        </w:rPr>
        <w:t>bu</w:t>
      </w:r>
      <w:r w:rsidRPr="00336669">
        <w:rPr>
          <w:b/>
          <w:spacing w:val="-4"/>
          <w:sz w:val="24"/>
          <w:szCs w:val="24"/>
        </w:rPr>
        <w:t>k</w:t>
      </w:r>
      <w:r w:rsidRPr="00336669">
        <w:rPr>
          <w:b/>
          <w:sz w:val="24"/>
          <w:szCs w:val="24"/>
        </w:rPr>
        <w:t>aan</w:t>
      </w:r>
      <w:r w:rsidRPr="00336669">
        <w:rPr>
          <w:b/>
          <w:spacing w:val="-6"/>
          <w:sz w:val="24"/>
          <w:szCs w:val="24"/>
        </w:rPr>
        <w:t xml:space="preserve"> </w:t>
      </w:r>
      <w:r w:rsidRPr="00336669">
        <w:rPr>
          <w:b/>
          <w:spacing w:val="-2"/>
          <w:sz w:val="24"/>
          <w:szCs w:val="24"/>
        </w:rPr>
        <w:t>I</w:t>
      </w:r>
      <w:r w:rsidRPr="00336669">
        <w:rPr>
          <w:b/>
          <w:spacing w:val="1"/>
          <w:sz w:val="24"/>
          <w:szCs w:val="24"/>
        </w:rPr>
        <w:t>n</w:t>
      </w:r>
      <w:r w:rsidRPr="00336669">
        <w:rPr>
          <w:b/>
          <w:spacing w:val="-3"/>
          <w:sz w:val="24"/>
          <w:szCs w:val="24"/>
        </w:rPr>
        <w:t>f</w:t>
      </w:r>
      <w:r w:rsidRPr="00336669">
        <w:rPr>
          <w:b/>
          <w:spacing w:val="5"/>
          <w:sz w:val="24"/>
          <w:szCs w:val="24"/>
        </w:rPr>
        <w:t>o</w:t>
      </w:r>
      <w:r w:rsidRPr="00336669">
        <w:rPr>
          <w:b/>
          <w:spacing w:val="-1"/>
          <w:sz w:val="24"/>
          <w:szCs w:val="24"/>
        </w:rPr>
        <w:t>r</w:t>
      </w:r>
      <w:r w:rsidRPr="00336669">
        <w:rPr>
          <w:b/>
          <w:spacing w:val="-3"/>
          <w:sz w:val="24"/>
          <w:szCs w:val="24"/>
        </w:rPr>
        <w:t>m</w:t>
      </w:r>
      <w:r w:rsidRPr="00336669">
        <w:rPr>
          <w:b/>
          <w:sz w:val="24"/>
          <w:szCs w:val="24"/>
        </w:rPr>
        <w:t>a</w:t>
      </w:r>
      <w:r w:rsidRPr="00336669">
        <w:rPr>
          <w:b/>
          <w:spacing w:val="-2"/>
          <w:sz w:val="24"/>
          <w:szCs w:val="24"/>
        </w:rPr>
        <w:t>s</w:t>
      </w:r>
      <w:r w:rsidRPr="00336669">
        <w:rPr>
          <w:b/>
          <w:sz w:val="24"/>
          <w:szCs w:val="24"/>
        </w:rPr>
        <w:t>i</w:t>
      </w:r>
      <w:r w:rsidRPr="00336669">
        <w:rPr>
          <w:b/>
          <w:spacing w:val="-5"/>
          <w:sz w:val="24"/>
          <w:szCs w:val="24"/>
        </w:rPr>
        <w:t xml:space="preserve"> </w:t>
      </w:r>
      <w:r w:rsidRPr="00336669">
        <w:rPr>
          <w:b/>
          <w:spacing w:val="-2"/>
          <w:sz w:val="24"/>
          <w:szCs w:val="24"/>
        </w:rPr>
        <w:t>P</w:t>
      </w:r>
      <w:r w:rsidRPr="00336669">
        <w:rPr>
          <w:b/>
          <w:spacing w:val="1"/>
          <w:w w:val="99"/>
          <w:sz w:val="24"/>
          <w:szCs w:val="24"/>
        </w:rPr>
        <w:t>ub</w:t>
      </w:r>
      <w:r w:rsidRPr="00336669">
        <w:rPr>
          <w:b/>
          <w:spacing w:val="-4"/>
          <w:sz w:val="24"/>
          <w:szCs w:val="24"/>
        </w:rPr>
        <w:t>l</w:t>
      </w:r>
      <w:r w:rsidRPr="00336669">
        <w:rPr>
          <w:b/>
          <w:spacing w:val="5"/>
          <w:sz w:val="24"/>
          <w:szCs w:val="24"/>
        </w:rPr>
        <w:t>i</w:t>
      </w:r>
      <w:r w:rsidRPr="00336669">
        <w:rPr>
          <w:b/>
          <w:w w:val="99"/>
          <w:sz w:val="24"/>
          <w:szCs w:val="24"/>
        </w:rPr>
        <w:t>k</w:t>
      </w:r>
    </w:p>
    <w:p w14:paraId="5B4D9CD8" w14:textId="77777777" w:rsidR="00E35ACB" w:rsidRPr="00336669" w:rsidRDefault="00E35ACB">
      <w:pPr>
        <w:spacing w:before="5" w:line="140" w:lineRule="exact"/>
        <w:rPr>
          <w:sz w:val="14"/>
          <w:szCs w:val="14"/>
        </w:rPr>
      </w:pPr>
    </w:p>
    <w:p w14:paraId="4B86FB4F" w14:textId="77777777" w:rsidR="00E35ACB" w:rsidRPr="00336669" w:rsidRDefault="00E35ACB">
      <w:pPr>
        <w:spacing w:line="200" w:lineRule="exact"/>
      </w:pPr>
    </w:p>
    <w:p w14:paraId="1463F4AC" w14:textId="77777777" w:rsidR="00E35ACB" w:rsidRPr="00336669" w:rsidRDefault="00E35ACB">
      <w:pPr>
        <w:spacing w:line="200" w:lineRule="exact"/>
      </w:pPr>
    </w:p>
    <w:p w14:paraId="59AE1E55" w14:textId="040E6EAA" w:rsidR="00E35ACB" w:rsidRPr="0050715E" w:rsidRDefault="008A0017" w:rsidP="0050715E">
      <w:pPr>
        <w:pStyle w:val="ListParagraph"/>
        <w:numPr>
          <w:ilvl w:val="0"/>
          <w:numId w:val="2"/>
        </w:numPr>
        <w:spacing w:line="276" w:lineRule="auto"/>
        <w:ind w:right="59"/>
        <w:jc w:val="both"/>
        <w:rPr>
          <w:sz w:val="24"/>
          <w:szCs w:val="24"/>
        </w:rPr>
      </w:pPr>
      <w:r w:rsidRPr="0050715E">
        <w:rPr>
          <w:b/>
          <w:spacing w:val="-2"/>
          <w:sz w:val="24"/>
          <w:szCs w:val="24"/>
        </w:rPr>
        <w:t>P</w:t>
      </w:r>
      <w:r w:rsidRPr="0050715E">
        <w:rPr>
          <w:b/>
          <w:spacing w:val="-1"/>
          <w:sz w:val="24"/>
          <w:szCs w:val="24"/>
        </w:rPr>
        <w:t>e</w:t>
      </w:r>
      <w:r w:rsidRPr="0050715E">
        <w:rPr>
          <w:b/>
          <w:spacing w:val="-3"/>
          <w:sz w:val="24"/>
          <w:szCs w:val="24"/>
        </w:rPr>
        <w:t>m</w:t>
      </w:r>
      <w:r w:rsidRPr="0050715E">
        <w:rPr>
          <w:b/>
          <w:sz w:val="24"/>
          <w:szCs w:val="24"/>
        </w:rPr>
        <w:t>o</w:t>
      </w:r>
      <w:r w:rsidRPr="0050715E">
        <w:rPr>
          <w:b/>
          <w:spacing w:val="1"/>
          <w:sz w:val="24"/>
          <w:szCs w:val="24"/>
        </w:rPr>
        <w:t>h</w:t>
      </w:r>
      <w:r w:rsidRPr="0050715E">
        <w:rPr>
          <w:b/>
          <w:sz w:val="24"/>
          <w:szCs w:val="24"/>
        </w:rPr>
        <w:t>on</w:t>
      </w:r>
      <w:r w:rsidRPr="0050715E">
        <w:rPr>
          <w:b/>
          <w:spacing w:val="8"/>
          <w:sz w:val="24"/>
          <w:szCs w:val="24"/>
        </w:rPr>
        <w:t xml:space="preserve"> </w:t>
      </w:r>
      <w:r w:rsidRPr="0050715E">
        <w:rPr>
          <w:b/>
          <w:spacing w:val="1"/>
          <w:sz w:val="24"/>
          <w:szCs w:val="24"/>
        </w:rPr>
        <w:t>b</w:t>
      </w:r>
      <w:r w:rsidRPr="0050715E">
        <w:rPr>
          <w:b/>
          <w:spacing w:val="4"/>
          <w:sz w:val="24"/>
          <w:szCs w:val="24"/>
        </w:rPr>
        <w:t>e</w:t>
      </w:r>
      <w:r w:rsidRPr="0050715E">
        <w:rPr>
          <w:b/>
          <w:spacing w:val="-1"/>
          <w:sz w:val="24"/>
          <w:szCs w:val="24"/>
        </w:rPr>
        <w:t>r</w:t>
      </w:r>
      <w:r w:rsidR="0050715E" w:rsidRPr="0050715E">
        <w:rPr>
          <w:b/>
          <w:spacing w:val="-4"/>
          <w:sz w:val="24"/>
          <w:szCs w:val="24"/>
        </w:rPr>
        <w:t>hak</w:t>
      </w:r>
      <w:r w:rsidRPr="0050715E">
        <w:rPr>
          <w:b/>
          <w:spacing w:val="10"/>
          <w:sz w:val="24"/>
          <w:szCs w:val="24"/>
        </w:rPr>
        <w:t xml:space="preserve"> </w:t>
      </w:r>
      <w:r w:rsidRPr="0050715E">
        <w:rPr>
          <w:b/>
          <w:spacing w:val="1"/>
          <w:sz w:val="24"/>
          <w:szCs w:val="24"/>
        </w:rPr>
        <w:t>un</w:t>
      </w:r>
      <w:r w:rsidRPr="0050715E">
        <w:rPr>
          <w:b/>
          <w:spacing w:val="2"/>
          <w:sz w:val="24"/>
          <w:szCs w:val="24"/>
        </w:rPr>
        <w:t>t</w:t>
      </w:r>
      <w:r w:rsidRPr="0050715E">
        <w:rPr>
          <w:b/>
          <w:spacing w:val="1"/>
          <w:sz w:val="24"/>
          <w:szCs w:val="24"/>
        </w:rPr>
        <w:t>u</w:t>
      </w:r>
      <w:r w:rsidRPr="0050715E">
        <w:rPr>
          <w:b/>
          <w:sz w:val="24"/>
          <w:szCs w:val="24"/>
        </w:rPr>
        <w:t>k</w:t>
      </w:r>
      <w:r w:rsidRPr="0050715E">
        <w:rPr>
          <w:b/>
          <w:spacing w:val="4"/>
          <w:sz w:val="24"/>
          <w:szCs w:val="24"/>
        </w:rPr>
        <w:t xml:space="preserve"> </w:t>
      </w:r>
      <w:r w:rsidRPr="0050715E">
        <w:rPr>
          <w:b/>
          <w:spacing w:val="-3"/>
          <w:sz w:val="24"/>
          <w:szCs w:val="24"/>
        </w:rPr>
        <w:t>m</w:t>
      </w:r>
      <w:r w:rsidRPr="0050715E">
        <w:rPr>
          <w:b/>
          <w:spacing w:val="-1"/>
          <w:sz w:val="24"/>
          <w:szCs w:val="24"/>
        </w:rPr>
        <w:t>e</w:t>
      </w:r>
      <w:r w:rsidRPr="0050715E">
        <w:rPr>
          <w:b/>
          <w:spacing w:val="-3"/>
          <w:sz w:val="24"/>
          <w:szCs w:val="24"/>
        </w:rPr>
        <w:t>m</w:t>
      </w:r>
      <w:r w:rsidRPr="0050715E">
        <w:rPr>
          <w:b/>
          <w:sz w:val="24"/>
          <w:szCs w:val="24"/>
        </w:rPr>
        <w:t>i</w:t>
      </w:r>
      <w:r w:rsidRPr="0050715E">
        <w:rPr>
          <w:b/>
          <w:spacing w:val="1"/>
          <w:sz w:val="24"/>
          <w:szCs w:val="24"/>
        </w:rPr>
        <w:t>n</w:t>
      </w:r>
      <w:r w:rsidRPr="0050715E">
        <w:rPr>
          <w:b/>
          <w:spacing w:val="2"/>
          <w:sz w:val="24"/>
          <w:szCs w:val="24"/>
        </w:rPr>
        <w:t>t</w:t>
      </w:r>
      <w:r w:rsidRPr="0050715E">
        <w:rPr>
          <w:b/>
          <w:sz w:val="24"/>
          <w:szCs w:val="24"/>
        </w:rPr>
        <w:t>a</w:t>
      </w:r>
      <w:r w:rsidRPr="0050715E">
        <w:rPr>
          <w:b/>
          <w:spacing w:val="7"/>
          <w:sz w:val="24"/>
          <w:szCs w:val="24"/>
        </w:rPr>
        <w:t xml:space="preserve"> </w:t>
      </w:r>
      <w:r w:rsidRPr="0050715E">
        <w:rPr>
          <w:b/>
          <w:spacing w:val="-2"/>
          <w:sz w:val="24"/>
          <w:szCs w:val="24"/>
        </w:rPr>
        <w:t>s</w:t>
      </w:r>
      <w:r w:rsidRPr="0050715E">
        <w:rPr>
          <w:b/>
          <w:spacing w:val="-1"/>
          <w:sz w:val="24"/>
          <w:szCs w:val="24"/>
        </w:rPr>
        <w:t>e</w:t>
      </w:r>
      <w:r w:rsidRPr="0050715E">
        <w:rPr>
          <w:b/>
          <w:spacing w:val="-4"/>
          <w:sz w:val="24"/>
          <w:szCs w:val="24"/>
        </w:rPr>
        <w:t>l</w:t>
      </w:r>
      <w:r w:rsidRPr="0050715E">
        <w:rPr>
          <w:b/>
          <w:spacing w:val="6"/>
          <w:sz w:val="24"/>
          <w:szCs w:val="24"/>
        </w:rPr>
        <w:t>u</w:t>
      </w:r>
      <w:r w:rsidRPr="0050715E">
        <w:rPr>
          <w:b/>
          <w:spacing w:val="-6"/>
          <w:sz w:val="24"/>
          <w:szCs w:val="24"/>
        </w:rPr>
        <w:t>r</w:t>
      </w:r>
      <w:r w:rsidRPr="0050715E">
        <w:rPr>
          <w:b/>
          <w:spacing w:val="1"/>
          <w:sz w:val="24"/>
          <w:szCs w:val="24"/>
        </w:rPr>
        <w:t>u</w:t>
      </w:r>
      <w:r w:rsidRPr="0050715E">
        <w:rPr>
          <w:b/>
          <w:sz w:val="24"/>
          <w:szCs w:val="24"/>
        </w:rPr>
        <w:t>h</w:t>
      </w:r>
      <w:r w:rsidRPr="0050715E">
        <w:rPr>
          <w:b/>
          <w:spacing w:val="11"/>
          <w:sz w:val="24"/>
          <w:szCs w:val="24"/>
        </w:rPr>
        <w:t xml:space="preserve"> </w:t>
      </w:r>
      <w:r w:rsidRPr="0050715E">
        <w:rPr>
          <w:b/>
          <w:sz w:val="24"/>
          <w:szCs w:val="24"/>
        </w:rPr>
        <w:t>i</w:t>
      </w:r>
      <w:r w:rsidRPr="0050715E">
        <w:rPr>
          <w:b/>
          <w:spacing w:val="1"/>
          <w:sz w:val="24"/>
          <w:szCs w:val="24"/>
        </w:rPr>
        <w:t>n</w:t>
      </w:r>
      <w:r w:rsidRPr="0050715E">
        <w:rPr>
          <w:b/>
          <w:spacing w:val="-3"/>
          <w:sz w:val="24"/>
          <w:szCs w:val="24"/>
        </w:rPr>
        <w:t>f</w:t>
      </w:r>
      <w:r w:rsidRPr="0050715E">
        <w:rPr>
          <w:b/>
          <w:spacing w:val="5"/>
          <w:sz w:val="24"/>
          <w:szCs w:val="24"/>
        </w:rPr>
        <w:t>o</w:t>
      </w:r>
      <w:r w:rsidRPr="0050715E">
        <w:rPr>
          <w:b/>
          <w:spacing w:val="-1"/>
          <w:sz w:val="24"/>
          <w:szCs w:val="24"/>
        </w:rPr>
        <w:t>r</w:t>
      </w:r>
      <w:r w:rsidRPr="0050715E">
        <w:rPr>
          <w:b/>
          <w:spacing w:val="-3"/>
          <w:sz w:val="24"/>
          <w:szCs w:val="24"/>
        </w:rPr>
        <w:t>m</w:t>
      </w:r>
      <w:r w:rsidRPr="0050715E">
        <w:rPr>
          <w:b/>
          <w:sz w:val="24"/>
          <w:szCs w:val="24"/>
        </w:rPr>
        <w:t>a</w:t>
      </w:r>
      <w:r w:rsidRPr="0050715E">
        <w:rPr>
          <w:b/>
          <w:spacing w:val="-2"/>
          <w:sz w:val="24"/>
          <w:szCs w:val="24"/>
        </w:rPr>
        <w:t>s</w:t>
      </w:r>
      <w:r w:rsidRPr="0050715E">
        <w:rPr>
          <w:b/>
          <w:sz w:val="24"/>
          <w:szCs w:val="24"/>
        </w:rPr>
        <w:t>i</w:t>
      </w:r>
      <w:r w:rsidRPr="0050715E">
        <w:rPr>
          <w:b/>
          <w:spacing w:val="7"/>
          <w:sz w:val="24"/>
          <w:szCs w:val="24"/>
        </w:rPr>
        <w:t xml:space="preserve"> </w:t>
      </w:r>
      <w:r w:rsidRPr="0050715E">
        <w:rPr>
          <w:b/>
          <w:sz w:val="24"/>
          <w:szCs w:val="24"/>
        </w:rPr>
        <w:t>ya</w:t>
      </w:r>
      <w:r w:rsidRPr="0050715E">
        <w:rPr>
          <w:b/>
          <w:spacing w:val="1"/>
          <w:sz w:val="24"/>
          <w:szCs w:val="24"/>
        </w:rPr>
        <w:t>n</w:t>
      </w:r>
      <w:r w:rsidRPr="0050715E">
        <w:rPr>
          <w:b/>
          <w:sz w:val="24"/>
          <w:szCs w:val="24"/>
        </w:rPr>
        <w:t>g</w:t>
      </w:r>
      <w:r w:rsidRPr="0050715E">
        <w:rPr>
          <w:b/>
          <w:spacing w:val="10"/>
          <w:sz w:val="24"/>
          <w:szCs w:val="24"/>
        </w:rPr>
        <w:t xml:space="preserve"> </w:t>
      </w:r>
      <w:r w:rsidRPr="0050715E">
        <w:rPr>
          <w:b/>
          <w:spacing w:val="1"/>
          <w:sz w:val="24"/>
          <w:szCs w:val="24"/>
        </w:rPr>
        <w:t>b</w:t>
      </w:r>
      <w:r w:rsidRPr="0050715E">
        <w:rPr>
          <w:b/>
          <w:spacing w:val="-1"/>
          <w:sz w:val="24"/>
          <w:szCs w:val="24"/>
        </w:rPr>
        <w:t>e</w:t>
      </w:r>
      <w:r w:rsidRPr="0050715E">
        <w:rPr>
          <w:b/>
          <w:spacing w:val="-6"/>
          <w:sz w:val="24"/>
          <w:szCs w:val="24"/>
        </w:rPr>
        <w:t>r</w:t>
      </w:r>
      <w:r w:rsidRPr="0050715E">
        <w:rPr>
          <w:b/>
          <w:sz w:val="24"/>
          <w:szCs w:val="24"/>
        </w:rPr>
        <w:t>a</w:t>
      </w:r>
      <w:r w:rsidRPr="0050715E">
        <w:rPr>
          <w:b/>
          <w:spacing w:val="1"/>
          <w:sz w:val="24"/>
          <w:szCs w:val="24"/>
        </w:rPr>
        <w:t>d</w:t>
      </w:r>
      <w:r w:rsidRPr="0050715E">
        <w:rPr>
          <w:b/>
          <w:sz w:val="24"/>
          <w:szCs w:val="24"/>
        </w:rPr>
        <w:t>a</w:t>
      </w:r>
      <w:r w:rsidRPr="0050715E">
        <w:rPr>
          <w:b/>
          <w:spacing w:val="9"/>
          <w:sz w:val="24"/>
          <w:szCs w:val="24"/>
        </w:rPr>
        <w:t xml:space="preserve"> </w:t>
      </w:r>
      <w:r w:rsidRPr="0050715E">
        <w:rPr>
          <w:b/>
          <w:spacing w:val="1"/>
          <w:sz w:val="24"/>
          <w:szCs w:val="24"/>
        </w:rPr>
        <w:t>d</w:t>
      </w:r>
      <w:r w:rsidRPr="0050715E">
        <w:rPr>
          <w:b/>
          <w:sz w:val="24"/>
          <w:szCs w:val="24"/>
        </w:rPr>
        <w:t>i</w:t>
      </w:r>
      <w:r w:rsidRPr="0050715E">
        <w:rPr>
          <w:b/>
          <w:spacing w:val="13"/>
          <w:sz w:val="24"/>
          <w:szCs w:val="24"/>
        </w:rPr>
        <w:t xml:space="preserve"> </w:t>
      </w:r>
      <w:r w:rsidRPr="0050715E">
        <w:rPr>
          <w:b/>
          <w:spacing w:val="3"/>
          <w:sz w:val="24"/>
          <w:szCs w:val="24"/>
        </w:rPr>
        <w:t>B</w:t>
      </w:r>
      <w:r w:rsidRPr="0050715E">
        <w:rPr>
          <w:b/>
          <w:sz w:val="24"/>
          <w:szCs w:val="24"/>
        </w:rPr>
        <w:t>a</w:t>
      </w:r>
      <w:r w:rsidRPr="0050715E">
        <w:rPr>
          <w:b/>
          <w:spacing w:val="1"/>
          <w:sz w:val="24"/>
          <w:szCs w:val="24"/>
        </w:rPr>
        <w:t>d</w:t>
      </w:r>
      <w:r w:rsidRPr="0050715E">
        <w:rPr>
          <w:b/>
          <w:sz w:val="24"/>
          <w:szCs w:val="24"/>
        </w:rPr>
        <w:t>an</w:t>
      </w:r>
      <w:r w:rsidRPr="0050715E">
        <w:rPr>
          <w:b/>
          <w:spacing w:val="5"/>
          <w:sz w:val="24"/>
          <w:szCs w:val="24"/>
        </w:rPr>
        <w:t xml:space="preserve"> </w:t>
      </w:r>
      <w:r w:rsidRPr="0050715E">
        <w:rPr>
          <w:b/>
          <w:spacing w:val="-2"/>
          <w:sz w:val="24"/>
          <w:szCs w:val="24"/>
        </w:rPr>
        <w:t>P</w:t>
      </w:r>
      <w:r w:rsidRPr="0050715E">
        <w:rPr>
          <w:b/>
          <w:spacing w:val="1"/>
          <w:sz w:val="24"/>
          <w:szCs w:val="24"/>
        </w:rPr>
        <w:t>ub</w:t>
      </w:r>
      <w:r w:rsidRPr="0050715E">
        <w:rPr>
          <w:b/>
          <w:spacing w:val="-4"/>
          <w:sz w:val="24"/>
          <w:szCs w:val="24"/>
        </w:rPr>
        <w:t>l</w:t>
      </w:r>
      <w:r w:rsidRPr="0050715E">
        <w:rPr>
          <w:b/>
          <w:sz w:val="24"/>
          <w:szCs w:val="24"/>
        </w:rPr>
        <w:t>i</w:t>
      </w:r>
      <w:r w:rsidRPr="0050715E">
        <w:rPr>
          <w:b/>
          <w:spacing w:val="-4"/>
          <w:sz w:val="24"/>
          <w:szCs w:val="24"/>
        </w:rPr>
        <w:t>k</w:t>
      </w:r>
      <w:r w:rsidRPr="0050715E">
        <w:rPr>
          <w:b/>
          <w:sz w:val="24"/>
          <w:szCs w:val="24"/>
        </w:rPr>
        <w:t>,</w:t>
      </w:r>
      <w:r w:rsidRPr="0050715E">
        <w:rPr>
          <w:b/>
          <w:spacing w:val="12"/>
          <w:sz w:val="24"/>
          <w:szCs w:val="24"/>
        </w:rPr>
        <w:t xml:space="preserve"> </w:t>
      </w:r>
      <w:r w:rsidRPr="0050715E">
        <w:rPr>
          <w:b/>
          <w:spacing w:val="-4"/>
          <w:sz w:val="24"/>
          <w:szCs w:val="24"/>
        </w:rPr>
        <w:t>k</w:t>
      </w:r>
      <w:r w:rsidRPr="0050715E">
        <w:rPr>
          <w:b/>
          <w:spacing w:val="-1"/>
          <w:sz w:val="24"/>
          <w:szCs w:val="24"/>
        </w:rPr>
        <w:t>ec</w:t>
      </w:r>
      <w:r w:rsidRPr="0050715E">
        <w:rPr>
          <w:b/>
          <w:spacing w:val="1"/>
          <w:sz w:val="24"/>
          <w:szCs w:val="24"/>
        </w:rPr>
        <w:t>u</w:t>
      </w:r>
      <w:r w:rsidRPr="0050715E">
        <w:rPr>
          <w:b/>
          <w:spacing w:val="5"/>
          <w:sz w:val="24"/>
          <w:szCs w:val="24"/>
        </w:rPr>
        <w:t>a</w:t>
      </w:r>
      <w:r w:rsidRPr="0050715E">
        <w:rPr>
          <w:b/>
          <w:spacing w:val="-4"/>
          <w:sz w:val="24"/>
          <w:szCs w:val="24"/>
        </w:rPr>
        <w:t>l</w:t>
      </w:r>
      <w:r w:rsidRPr="0050715E">
        <w:rPr>
          <w:b/>
          <w:sz w:val="24"/>
          <w:szCs w:val="24"/>
        </w:rPr>
        <w:t>i:</w:t>
      </w:r>
      <w:r w:rsidRPr="0050715E">
        <w:rPr>
          <w:b/>
          <w:spacing w:val="7"/>
          <w:sz w:val="24"/>
          <w:szCs w:val="24"/>
        </w:rPr>
        <w:t xml:space="preserve"> </w:t>
      </w:r>
      <w:r w:rsidRPr="0050715E">
        <w:rPr>
          <w:spacing w:val="2"/>
          <w:sz w:val="24"/>
          <w:szCs w:val="24"/>
        </w:rPr>
        <w:t>(</w:t>
      </w:r>
      <w:r w:rsidRPr="0050715E">
        <w:rPr>
          <w:spacing w:val="-1"/>
          <w:sz w:val="24"/>
          <w:szCs w:val="24"/>
        </w:rPr>
        <w:t>a</w:t>
      </w:r>
      <w:r w:rsidRPr="0050715E">
        <w:rPr>
          <w:sz w:val="24"/>
          <w:szCs w:val="24"/>
        </w:rPr>
        <w:t xml:space="preserve">) </w:t>
      </w:r>
      <w:r w:rsidRPr="0050715E">
        <w:rPr>
          <w:spacing w:val="-4"/>
          <w:sz w:val="24"/>
          <w:szCs w:val="24"/>
        </w:rPr>
        <w:t>i</w:t>
      </w:r>
      <w:r w:rsidRPr="0050715E">
        <w:rPr>
          <w:spacing w:val="5"/>
          <w:sz w:val="24"/>
          <w:szCs w:val="24"/>
        </w:rPr>
        <w:t>n</w:t>
      </w:r>
      <w:r w:rsidRPr="0050715E">
        <w:rPr>
          <w:spacing w:val="-8"/>
          <w:sz w:val="24"/>
          <w:szCs w:val="24"/>
        </w:rPr>
        <w:t>f</w:t>
      </w:r>
      <w:r w:rsidRPr="0050715E">
        <w:rPr>
          <w:spacing w:val="5"/>
          <w:sz w:val="24"/>
          <w:szCs w:val="24"/>
        </w:rPr>
        <w:t>o</w:t>
      </w:r>
      <w:r w:rsidRPr="0050715E">
        <w:rPr>
          <w:spacing w:val="6"/>
          <w:sz w:val="24"/>
          <w:szCs w:val="24"/>
        </w:rPr>
        <w:t>r</w:t>
      </w:r>
      <w:r w:rsidRPr="0050715E">
        <w:rPr>
          <w:spacing w:val="-9"/>
          <w:sz w:val="24"/>
          <w:szCs w:val="24"/>
        </w:rPr>
        <w:t>m</w:t>
      </w:r>
      <w:r w:rsidRPr="0050715E">
        <w:rPr>
          <w:spacing w:val="4"/>
          <w:sz w:val="24"/>
          <w:szCs w:val="24"/>
        </w:rPr>
        <w:t>a</w:t>
      </w:r>
      <w:r w:rsidRPr="0050715E">
        <w:rPr>
          <w:spacing w:val="3"/>
          <w:sz w:val="24"/>
          <w:szCs w:val="24"/>
        </w:rPr>
        <w:t>s</w:t>
      </w:r>
      <w:r w:rsidRPr="0050715E">
        <w:rPr>
          <w:sz w:val="24"/>
          <w:szCs w:val="24"/>
        </w:rPr>
        <w:t>i</w:t>
      </w:r>
      <w:r w:rsidRPr="0050715E">
        <w:rPr>
          <w:spacing w:val="9"/>
          <w:sz w:val="24"/>
          <w:szCs w:val="24"/>
        </w:rPr>
        <w:t xml:space="preserve"> </w:t>
      </w:r>
      <w:r w:rsidRPr="0050715E">
        <w:rPr>
          <w:spacing w:val="-5"/>
          <w:sz w:val="24"/>
          <w:szCs w:val="24"/>
        </w:rPr>
        <w:t>y</w:t>
      </w:r>
      <w:r w:rsidRPr="0050715E">
        <w:rPr>
          <w:spacing w:val="4"/>
          <w:sz w:val="24"/>
          <w:szCs w:val="24"/>
        </w:rPr>
        <w:t>a</w:t>
      </w:r>
      <w:r w:rsidRPr="0050715E">
        <w:rPr>
          <w:spacing w:val="-5"/>
          <w:sz w:val="24"/>
          <w:szCs w:val="24"/>
        </w:rPr>
        <w:t>n</w:t>
      </w:r>
      <w:r w:rsidRPr="0050715E">
        <w:rPr>
          <w:sz w:val="24"/>
          <w:szCs w:val="24"/>
        </w:rPr>
        <w:t>g</w:t>
      </w:r>
      <w:r w:rsidRPr="0050715E">
        <w:rPr>
          <w:spacing w:val="10"/>
          <w:sz w:val="24"/>
          <w:szCs w:val="24"/>
        </w:rPr>
        <w:t xml:space="preserve"> </w:t>
      </w:r>
      <w:r w:rsidRPr="0050715E">
        <w:rPr>
          <w:spacing w:val="-1"/>
          <w:sz w:val="24"/>
          <w:szCs w:val="24"/>
        </w:rPr>
        <w:t>a</w:t>
      </w:r>
      <w:r w:rsidRPr="0050715E">
        <w:rPr>
          <w:sz w:val="24"/>
          <w:szCs w:val="24"/>
        </w:rPr>
        <w:t>p</w:t>
      </w:r>
      <w:r w:rsidRPr="0050715E">
        <w:rPr>
          <w:spacing w:val="4"/>
          <w:sz w:val="24"/>
          <w:szCs w:val="24"/>
        </w:rPr>
        <w:t>a</w:t>
      </w:r>
      <w:r w:rsidRPr="0050715E">
        <w:rPr>
          <w:sz w:val="24"/>
          <w:szCs w:val="24"/>
        </w:rPr>
        <w:t>bi</w:t>
      </w:r>
      <w:r w:rsidRPr="0050715E">
        <w:rPr>
          <w:spacing w:val="-4"/>
          <w:sz w:val="24"/>
          <w:szCs w:val="24"/>
        </w:rPr>
        <w:t>l</w:t>
      </w:r>
      <w:r w:rsidRPr="0050715E">
        <w:rPr>
          <w:sz w:val="24"/>
          <w:szCs w:val="24"/>
        </w:rPr>
        <w:t>a</w:t>
      </w:r>
      <w:r w:rsidRPr="0050715E">
        <w:rPr>
          <w:spacing w:val="11"/>
          <w:sz w:val="24"/>
          <w:szCs w:val="24"/>
        </w:rPr>
        <w:t xml:space="preserve"> </w:t>
      </w:r>
      <w:r w:rsidRPr="0050715E">
        <w:rPr>
          <w:spacing w:val="5"/>
          <w:sz w:val="24"/>
          <w:szCs w:val="24"/>
        </w:rPr>
        <w:t>d</w:t>
      </w:r>
      <w:r w:rsidRPr="0050715E">
        <w:rPr>
          <w:spacing w:val="-4"/>
          <w:sz w:val="24"/>
          <w:szCs w:val="24"/>
        </w:rPr>
        <w:t>i</w:t>
      </w:r>
      <w:r w:rsidRPr="0050715E">
        <w:rPr>
          <w:sz w:val="24"/>
          <w:szCs w:val="24"/>
        </w:rPr>
        <w:t>buka</w:t>
      </w:r>
      <w:r w:rsidRPr="0050715E">
        <w:rPr>
          <w:spacing w:val="11"/>
          <w:sz w:val="24"/>
          <w:szCs w:val="24"/>
        </w:rPr>
        <w:t xml:space="preserve"> </w:t>
      </w:r>
      <w:r w:rsidRPr="0050715E">
        <w:rPr>
          <w:sz w:val="24"/>
          <w:szCs w:val="24"/>
        </w:rPr>
        <w:t>d</w:t>
      </w:r>
      <w:r w:rsidRPr="0050715E">
        <w:rPr>
          <w:spacing w:val="4"/>
          <w:sz w:val="24"/>
          <w:szCs w:val="24"/>
        </w:rPr>
        <w:t>a</w:t>
      </w:r>
      <w:r w:rsidRPr="0050715E">
        <w:rPr>
          <w:sz w:val="24"/>
          <w:szCs w:val="24"/>
        </w:rPr>
        <w:t>n</w:t>
      </w:r>
      <w:r w:rsidRPr="0050715E">
        <w:rPr>
          <w:spacing w:val="7"/>
          <w:sz w:val="24"/>
          <w:szCs w:val="24"/>
        </w:rPr>
        <w:t xml:space="preserve"> </w:t>
      </w:r>
      <w:r w:rsidRPr="0050715E">
        <w:rPr>
          <w:spacing w:val="5"/>
          <w:sz w:val="24"/>
          <w:szCs w:val="24"/>
        </w:rPr>
        <w:t>d</w:t>
      </w:r>
      <w:r w:rsidRPr="0050715E">
        <w:rPr>
          <w:spacing w:val="-4"/>
          <w:sz w:val="24"/>
          <w:szCs w:val="24"/>
        </w:rPr>
        <w:t>i</w:t>
      </w:r>
      <w:r w:rsidRPr="0050715E">
        <w:rPr>
          <w:sz w:val="24"/>
          <w:szCs w:val="24"/>
        </w:rPr>
        <w:t>b</w:t>
      </w:r>
      <w:r w:rsidRPr="0050715E">
        <w:rPr>
          <w:spacing w:val="-1"/>
          <w:sz w:val="24"/>
          <w:szCs w:val="24"/>
        </w:rPr>
        <w:t>e</w:t>
      </w:r>
      <w:r w:rsidRPr="0050715E">
        <w:rPr>
          <w:spacing w:val="6"/>
          <w:sz w:val="24"/>
          <w:szCs w:val="24"/>
        </w:rPr>
        <w:t>r</w:t>
      </w:r>
      <w:r w:rsidRPr="0050715E">
        <w:rPr>
          <w:spacing w:val="-4"/>
          <w:sz w:val="24"/>
          <w:szCs w:val="24"/>
        </w:rPr>
        <w:t>i</w:t>
      </w:r>
      <w:r w:rsidRPr="0050715E">
        <w:rPr>
          <w:sz w:val="24"/>
          <w:szCs w:val="24"/>
        </w:rPr>
        <w:t>k</w:t>
      </w:r>
      <w:r w:rsidRPr="0050715E">
        <w:rPr>
          <w:spacing w:val="4"/>
          <w:sz w:val="24"/>
          <w:szCs w:val="24"/>
        </w:rPr>
        <w:t>a</w:t>
      </w:r>
      <w:r w:rsidRPr="0050715E">
        <w:rPr>
          <w:sz w:val="24"/>
          <w:szCs w:val="24"/>
        </w:rPr>
        <w:t>n</w:t>
      </w:r>
      <w:r w:rsidRPr="0050715E">
        <w:rPr>
          <w:spacing w:val="5"/>
          <w:sz w:val="24"/>
          <w:szCs w:val="24"/>
        </w:rPr>
        <w:t xml:space="preserve"> </w:t>
      </w:r>
      <w:r w:rsidRPr="0050715E">
        <w:rPr>
          <w:sz w:val="24"/>
          <w:szCs w:val="24"/>
        </w:rPr>
        <w:t>k</w:t>
      </w:r>
      <w:r w:rsidRPr="0050715E">
        <w:rPr>
          <w:spacing w:val="-1"/>
          <w:sz w:val="24"/>
          <w:szCs w:val="24"/>
        </w:rPr>
        <w:t>e</w:t>
      </w:r>
      <w:r w:rsidRPr="0050715E">
        <w:rPr>
          <w:spacing w:val="5"/>
          <w:sz w:val="24"/>
          <w:szCs w:val="24"/>
        </w:rPr>
        <w:t>p</w:t>
      </w:r>
      <w:r w:rsidRPr="0050715E">
        <w:rPr>
          <w:spacing w:val="-1"/>
          <w:sz w:val="24"/>
          <w:szCs w:val="24"/>
        </w:rPr>
        <w:t>a</w:t>
      </w:r>
      <w:r w:rsidRPr="0050715E">
        <w:rPr>
          <w:sz w:val="24"/>
          <w:szCs w:val="24"/>
        </w:rPr>
        <w:t>da</w:t>
      </w:r>
      <w:r w:rsidRPr="0050715E">
        <w:rPr>
          <w:spacing w:val="11"/>
          <w:sz w:val="24"/>
          <w:szCs w:val="24"/>
        </w:rPr>
        <w:t xml:space="preserve"> </w:t>
      </w:r>
      <w:r w:rsidRPr="0050715E">
        <w:rPr>
          <w:spacing w:val="1"/>
          <w:sz w:val="24"/>
          <w:szCs w:val="24"/>
        </w:rPr>
        <w:t>P</w:t>
      </w:r>
      <w:r w:rsidRPr="0050715E">
        <w:rPr>
          <w:spacing w:val="4"/>
          <w:sz w:val="24"/>
          <w:szCs w:val="24"/>
        </w:rPr>
        <w:t>e</w:t>
      </w:r>
      <w:r w:rsidRPr="0050715E">
        <w:rPr>
          <w:spacing w:val="-9"/>
          <w:sz w:val="24"/>
          <w:szCs w:val="24"/>
        </w:rPr>
        <w:t>m</w:t>
      </w:r>
      <w:r w:rsidRPr="0050715E">
        <w:rPr>
          <w:spacing w:val="5"/>
          <w:sz w:val="24"/>
          <w:szCs w:val="24"/>
        </w:rPr>
        <w:t>o</w:t>
      </w:r>
      <w:r w:rsidRPr="0050715E">
        <w:rPr>
          <w:spacing w:val="-5"/>
          <w:sz w:val="24"/>
          <w:szCs w:val="24"/>
        </w:rPr>
        <w:t>h</w:t>
      </w:r>
      <w:r w:rsidRPr="0050715E">
        <w:rPr>
          <w:spacing w:val="5"/>
          <w:sz w:val="24"/>
          <w:szCs w:val="24"/>
        </w:rPr>
        <w:t>o</w:t>
      </w:r>
      <w:r w:rsidRPr="0050715E">
        <w:rPr>
          <w:sz w:val="24"/>
          <w:szCs w:val="24"/>
        </w:rPr>
        <w:t>n d</w:t>
      </w:r>
      <w:r w:rsidRPr="0050715E">
        <w:rPr>
          <w:spacing w:val="-1"/>
          <w:sz w:val="24"/>
          <w:szCs w:val="24"/>
        </w:rPr>
        <w:t>a</w:t>
      </w:r>
      <w:r w:rsidRPr="0050715E">
        <w:rPr>
          <w:sz w:val="24"/>
          <w:szCs w:val="24"/>
        </w:rPr>
        <w:t>p</w:t>
      </w:r>
      <w:r w:rsidRPr="0050715E">
        <w:rPr>
          <w:spacing w:val="-1"/>
          <w:sz w:val="24"/>
          <w:szCs w:val="24"/>
        </w:rPr>
        <w:t>a</w:t>
      </w:r>
      <w:r w:rsidRPr="0050715E">
        <w:rPr>
          <w:spacing w:val="5"/>
          <w:sz w:val="24"/>
          <w:szCs w:val="24"/>
        </w:rPr>
        <w:t>t</w:t>
      </w:r>
      <w:r w:rsidRPr="0050715E">
        <w:rPr>
          <w:sz w:val="24"/>
          <w:szCs w:val="24"/>
        </w:rPr>
        <w:t>:</w:t>
      </w:r>
      <w:r w:rsidRPr="0050715E">
        <w:rPr>
          <w:spacing w:val="13"/>
          <w:sz w:val="24"/>
          <w:szCs w:val="24"/>
        </w:rPr>
        <w:t xml:space="preserve"> </w:t>
      </w:r>
      <w:r w:rsidRPr="0050715E">
        <w:rPr>
          <w:spacing w:val="-2"/>
          <w:sz w:val="24"/>
          <w:szCs w:val="24"/>
        </w:rPr>
        <w:t>M</w:t>
      </w:r>
      <w:r w:rsidRPr="0050715E">
        <w:rPr>
          <w:spacing w:val="4"/>
          <w:sz w:val="24"/>
          <w:szCs w:val="24"/>
        </w:rPr>
        <w:t>e</w:t>
      </w:r>
      <w:r w:rsidRPr="0050715E">
        <w:rPr>
          <w:spacing w:val="-5"/>
          <w:sz w:val="24"/>
          <w:szCs w:val="24"/>
        </w:rPr>
        <w:t>n</w:t>
      </w:r>
      <w:r w:rsidRPr="0050715E">
        <w:rPr>
          <w:spacing w:val="5"/>
          <w:sz w:val="24"/>
          <w:szCs w:val="24"/>
        </w:rPr>
        <w:t>g</w:t>
      </w:r>
      <w:r w:rsidRPr="0050715E">
        <w:rPr>
          <w:spacing w:val="-5"/>
          <w:sz w:val="24"/>
          <w:szCs w:val="24"/>
        </w:rPr>
        <w:t>h</w:t>
      </w:r>
      <w:r w:rsidRPr="0050715E">
        <w:rPr>
          <w:spacing w:val="4"/>
          <w:sz w:val="24"/>
          <w:szCs w:val="24"/>
        </w:rPr>
        <w:t>a</w:t>
      </w:r>
      <w:r w:rsidRPr="0050715E">
        <w:rPr>
          <w:spacing w:val="-4"/>
          <w:sz w:val="24"/>
          <w:szCs w:val="24"/>
        </w:rPr>
        <w:t>m</w:t>
      </w:r>
      <w:r w:rsidRPr="0050715E">
        <w:rPr>
          <w:sz w:val="24"/>
          <w:szCs w:val="24"/>
        </w:rPr>
        <w:t>b</w:t>
      </w:r>
      <w:r w:rsidRPr="0050715E">
        <w:rPr>
          <w:spacing w:val="-1"/>
          <w:sz w:val="24"/>
          <w:szCs w:val="24"/>
        </w:rPr>
        <w:t>a</w:t>
      </w:r>
      <w:r w:rsidRPr="0050715E">
        <w:rPr>
          <w:sz w:val="24"/>
          <w:szCs w:val="24"/>
        </w:rPr>
        <w:t>t</w:t>
      </w:r>
      <w:r w:rsidRPr="0050715E">
        <w:rPr>
          <w:spacing w:val="12"/>
          <w:sz w:val="24"/>
          <w:szCs w:val="24"/>
        </w:rPr>
        <w:t xml:space="preserve"> </w:t>
      </w:r>
      <w:r w:rsidRPr="0050715E">
        <w:rPr>
          <w:sz w:val="24"/>
          <w:szCs w:val="24"/>
        </w:rPr>
        <w:t>p</w:t>
      </w:r>
      <w:r w:rsidRPr="0050715E">
        <w:rPr>
          <w:spacing w:val="2"/>
          <w:sz w:val="24"/>
          <w:szCs w:val="24"/>
        </w:rPr>
        <w:t>r</w:t>
      </w:r>
      <w:r w:rsidRPr="0050715E">
        <w:rPr>
          <w:spacing w:val="5"/>
          <w:sz w:val="24"/>
          <w:szCs w:val="24"/>
        </w:rPr>
        <w:t>o</w:t>
      </w:r>
      <w:r w:rsidRPr="0050715E">
        <w:rPr>
          <w:spacing w:val="-2"/>
          <w:sz w:val="24"/>
          <w:szCs w:val="24"/>
        </w:rPr>
        <w:t>s</w:t>
      </w:r>
      <w:r w:rsidRPr="0050715E">
        <w:rPr>
          <w:spacing w:val="-1"/>
          <w:sz w:val="24"/>
          <w:szCs w:val="24"/>
        </w:rPr>
        <w:t>e</w:t>
      </w:r>
      <w:r w:rsidRPr="0050715E">
        <w:rPr>
          <w:sz w:val="24"/>
          <w:szCs w:val="24"/>
        </w:rPr>
        <w:t>s</w:t>
      </w:r>
      <w:r w:rsidRPr="0050715E">
        <w:rPr>
          <w:spacing w:val="6"/>
          <w:sz w:val="24"/>
          <w:szCs w:val="24"/>
        </w:rPr>
        <w:t xml:space="preserve"> </w:t>
      </w:r>
      <w:r w:rsidRPr="0050715E">
        <w:rPr>
          <w:sz w:val="24"/>
          <w:szCs w:val="24"/>
        </w:rPr>
        <w:t>p</w:t>
      </w:r>
      <w:r w:rsidRPr="0050715E">
        <w:rPr>
          <w:spacing w:val="-1"/>
          <w:sz w:val="24"/>
          <w:szCs w:val="24"/>
        </w:rPr>
        <w:t>e</w:t>
      </w:r>
      <w:r w:rsidRPr="0050715E">
        <w:rPr>
          <w:spacing w:val="-5"/>
          <w:sz w:val="24"/>
          <w:szCs w:val="24"/>
        </w:rPr>
        <w:t>n</w:t>
      </w:r>
      <w:r w:rsidRPr="0050715E">
        <w:rPr>
          <w:spacing w:val="-1"/>
          <w:sz w:val="24"/>
          <w:szCs w:val="24"/>
        </w:rPr>
        <w:t>e</w:t>
      </w:r>
      <w:r w:rsidRPr="0050715E">
        <w:rPr>
          <w:sz w:val="24"/>
          <w:szCs w:val="24"/>
        </w:rPr>
        <w:t>g</w:t>
      </w:r>
      <w:r w:rsidRPr="0050715E">
        <w:rPr>
          <w:spacing w:val="4"/>
          <w:sz w:val="24"/>
          <w:szCs w:val="24"/>
        </w:rPr>
        <w:t>a</w:t>
      </w:r>
      <w:r w:rsidRPr="0050715E">
        <w:rPr>
          <w:sz w:val="24"/>
          <w:szCs w:val="24"/>
        </w:rPr>
        <w:t>k</w:t>
      </w:r>
      <w:r w:rsidRPr="0050715E">
        <w:rPr>
          <w:spacing w:val="-1"/>
          <w:sz w:val="24"/>
          <w:szCs w:val="24"/>
        </w:rPr>
        <w:t>a</w:t>
      </w:r>
      <w:r w:rsidRPr="0050715E">
        <w:rPr>
          <w:sz w:val="24"/>
          <w:szCs w:val="24"/>
        </w:rPr>
        <w:t xml:space="preserve">n </w:t>
      </w:r>
      <w:r w:rsidRPr="0050715E">
        <w:rPr>
          <w:spacing w:val="-5"/>
          <w:sz w:val="24"/>
          <w:szCs w:val="24"/>
        </w:rPr>
        <w:t>h</w:t>
      </w:r>
      <w:r w:rsidRPr="0050715E">
        <w:rPr>
          <w:sz w:val="24"/>
          <w:szCs w:val="24"/>
        </w:rPr>
        <w:t>uk</w:t>
      </w:r>
      <w:r w:rsidRPr="0050715E">
        <w:rPr>
          <w:spacing w:val="5"/>
          <w:sz w:val="24"/>
          <w:szCs w:val="24"/>
        </w:rPr>
        <w:t>u</w:t>
      </w:r>
      <w:r w:rsidRPr="0050715E">
        <w:rPr>
          <w:spacing w:val="-4"/>
          <w:sz w:val="24"/>
          <w:szCs w:val="24"/>
        </w:rPr>
        <w:t>m</w:t>
      </w:r>
      <w:r w:rsidRPr="0050715E">
        <w:rPr>
          <w:sz w:val="24"/>
          <w:szCs w:val="24"/>
        </w:rPr>
        <w:t>;</w:t>
      </w:r>
      <w:r w:rsidRPr="0050715E">
        <w:rPr>
          <w:spacing w:val="5"/>
          <w:sz w:val="24"/>
          <w:szCs w:val="24"/>
        </w:rPr>
        <w:t xml:space="preserve"> </w:t>
      </w:r>
      <w:r w:rsidRPr="0050715E">
        <w:rPr>
          <w:spacing w:val="-2"/>
          <w:sz w:val="24"/>
          <w:szCs w:val="24"/>
        </w:rPr>
        <w:t>M</w:t>
      </w:r>
      <w:r w:rsidRPr="0050715E">
        <w:rPr>
          <w:spacing w:val="4"/>
          <w:sz w:val="24"/>
          <w:szCs w:val="24"/>
        </w:rPr>
        <w:t>e</w:t>
      </w:r>
      <w:r w:rsidRPr="0050715E">
        <w:rPr>
          <w:spacing w:val="-5"/>
          <w:sz w:val="24"/>
          <w:szCs w:val="24"/>
        </w:rPr>
        <w:t>n</w:t>
      </w:r>
      <w:r w:rsidRPr="0050715E">
        <w:rPr>
          <w:sz w:val="24"/>
          <w:szCs w:val="24"/>
        </w:rPr>
        <w:t>gg</w:t>
      </w:r>
      <w:r w:rsidRPr="0050715E">
        <w:rPr>
          <w:spacing w:val="4"/>
          <w:sz w:val="24"/>
          <w:szCs w:val="24"/>
        </w:rPr>
        <w:t>a</w:t>
      </w:r>
      <w:r w:rsidRPr="0050715E">
        <w:rPr>
          <w:spacing w:val="-5"/>
          <w:sz w:val="24"/>
          <w:szCs w:val="24"/>
        </w:rPr>
        <w:t>n</w:t>
      </w:r>
      <w:r w:rsidRPr="0050715E">
        <w:rPr>
          <w:sz w:val="24"/>
          <w:szCs w:val="24"/>
        </w:rPr>
        <w:t>ggu</w:t>
      </w:r>
      <w:r w:rsidRPr="0050715E">
        <w:rPr>
          <w:spacing w:val="2"/>
          <w:sz w:val="24"/>
          <w:szCs w:val="24"/>
        </w:rPr>
        <w:t xml:space="preserve"> </w:t>
      </w:r>
      <w:r w:rsidRPr="0050715E">
        <w:rPr>
          <w:spacing w:val="5"/>
          <w:sz w:val="24"/>
          <w:szCs w:val="24"/>
        </w:rPr>
        <w:t>k</w:t>
      </w:r>
      <w:r w:rsidRPr="0050715E">
        <w:rPr>
          <w:spacing w:val="-1"/>
          <w:sz w:val="24"/>
          <w:szCs w:val="24"/>
        </w:rPr>
        <w:t>e</w:t>
      </w:r>
      <w:r w:rsidRPr="0050715E">
        <w:rPr>
          <w:sz w:val="24"/>
          <w:szCs w:val="24"/>
        </w:rPr>
        <w:t>p</w:t>
      </w:r>
      <w:r w:rsidRPr="0050715E">
        <w:rPr>
          <w:spacing w:val="4"/>
          <w:sz w:val="24"/>
          <w:szCs w:val="24"/>
        </w:rPr>
        <w:t>e</w:t>
      </w:r>
      <w:r w:rsidRPr="0050715E">
        <w:rPr>
          <w:spacing w:val="-5"/>
          <w:sz w:val="24"/>
          <w:szCs w:val="24"/>
        </w:rPr>
        <w:t>n</w:t>
      </w:r>
      <w:r w:rsidRPr="0050715E">
        <w:rPr>
          <w:spacing w:val="10"/>
          <w:sz w:val="24"/>
          <w:szCs w:val="24"/>
        </w:rPr>
        <w:t>t</w:t>
      </w:r>
      <w:r w:rsidRPr="0050715E">
        <w:rPr>
          <w:spacing w:val="-4"/>
          <w:sz w:val="24"/>
          <w:szCs w:val="24"/>
        </w:rPr>
        <w:t>i</w:t>
      </w:r>
      <w:r w:rsidRPr="0050715E">
        <w:rPr>
          <w:spacing w:val="-5"/>
          <w:sz w:val="24"/>
          <w:szCs w:val="24"/>
        </w:rPr>
        <w:t>n</w:t>
      </w:r>
      <w:r w:rsidRPr="0050715E">
        <w:rPr>
          <w:sz w:val="24"/>
          <w:szCs w:val="24"/>
        </w:rPr>
        <w:t>g</w:t>
      </w:r>
      <w:r w:rsidRPr="0050715E">
        <w:rPr>
          <w:spacing w:val="4"/>
          <w:sz w:val="24"/>
          <w:szCs w:val="24"/>
        </w:rPr>
        <w:t>a</w:t>
      </w:r>
      <w:r w:rsidRPr="0050715E">
        <w:rPr>
          <w:sz w:val="24"/>
          <w:szCs w:val="24"/>
        </w:rPr>
        <w:t>n p</w:t>
      </w:r>
      <w:r w:rsidRPr="0050715E">
        <w:rPr>
          <w:spacing w:val="-1"/>
          <w:sz w:val="24"/>
          <w:szCs w:val="24"/>
        </w:rPr>
        <w:t>e</w:t>
      </w:r>
      <w:r w:rsidRPr="0050715E">
        <w:rPr>
          <w:spacing w:val="6"/>
          <w:sz w:val="24"/>
          <w:szCs w:val="24"/>
        </w:rPr>
        <w:t>r</w:t>
      </w:r>
      <w:r w:rsidRPr="0050715E">
        <w:rPr>
          <w:spacing w:val="-4"/>
          <w:sz w:val="24"/>
          <w:szCs w:val="24"/>
        </w:rPr>
        <w:t>li</w:t>
      </w:r>
      <w:r w:rsidRPr="0050715E">
        <w:rPr>
          <w:sz w:val="24"/>
          <w:szCs w:val="24"/>
        </w:rPr>
        <w:t>nd</w:t>
      </w:r>
      <w:r w:rsidRPr="0050715E">
        <w:rPr>
          <w:spacing w:val="5"/>
          <w:sz w:val="24"/>
          <w:szCs w:val="24"/>
        </w:rPr>
        <w:t>u</w:t>
      </w:r>
      <w:r w:rsidRPr="0050715E">
        <w:rPr>
          <w:spacing w:val="-5"/>
          <w:sz w:val="24"/>
          <w:szCs w:val="24"/>
        </w:rPr>
        <w:t>n</w:t>
      </w:r>
      <w:r w:rsidRPr="0050715E">
        <w:rPr>
          <w:sz w:val="24"/>
          <w:szCs w:val="24"/>
        </w:rPr>
        <w:t>g</w:t>
      </w:r>
      <w:r w:rsidRPr="0050715E">
        <w:rPr>
          <w:spacing w:val="4"/>
          <w:sz w:val="24"/>
          <w:szCs w:val="24"/>
        </w:rPr>
        <w:t>a</w:t>
      </w:r>
      <w:r w:rsidRPr="0050715E">
        <w:rPr>
          <w:sz w:val="24"/>
          <w:szCs w:val="24"/>
        </w:rPr>
        <w:t>n</w:t>
      </w:r>
      <w:r w:rsidRPr="0050715E">
        <w:rPr>
          <w:spacing w:val="3"/>
          <w:sz w:val="24"/>
          <w:szCs w:val="24"/>
        </w:rPr>
        <w:t xml:space="preserve"> </w:t>
      </w:r>
      <w:r w:rsidRPr="0050715E">
        <w:rPr>
          <w:spacing w:val="-5"/>
          <w:sz w:val="24"/>
          <w:szCs w:val="24"/>
        </w:rPr>
        <w:t>h</w:t>
      </w:r>
      <w:r w:rsidRPr="0050715E">
        <w:rPr>
          <w:sz w:val="24"/>
          <w:szCs w:val="24"/>
        </w:rPr>
        <w:t>a</w:t>
      </w:r>
      <w:r w:rsidRPr="0050715E">
        <w:rPr>
          <w:spacing w:val="8"/>
          <w:sz w:val="24"/>
          <w:szCs w:val="24"/>
        </w:rPr>
        <w:t xml:space="preserve"> </w:t>
      </w:r>
      <w:r w:rsidRPr="0050715E">
        <w:rPr>
          <w:sz w:val="24"/>
          <w:szCs w:val="24"/>
        </w:rPr>
        <w:t>k</w:t>
      </w:r>
      <w:r w:rsidRPr="0050715E">
        <w:rPr>
          <w:spacing w:val="-1"/>
          <w:sz w:val="24"/>
          <w:szCs w:val="24"/>
        </w:rPr>
        <w:t>a</w:t>
      </w:r>
      <w:r w:rsidRPr="0050715E">
        <w:rPr>
          <w:spacing w:val="5"/>
          <w:sz w:val="24"/>
          <w:szCs w:val="24"/>
        </w:rPr>
        <w:t>t</w:t>
      </w:r>
      <w:r w:rsidRPr="0050715E">
        <w:rPr>
          <w:spacing w:val="-1"/>
          <w:sz w:val="24"/>
          <w:szCs w:val="24"/>
        </w:rPr>
        <w:t>a</w:t>
      </w:r>
      <w:r w:rsidRPr="0050715E">
        <w:rPr>
          <w:sz w:val="24"/>
          <w:szCs w:val="24"/>
        </w:rPr>
        <w:t>s</w:t>
      </w:r>
      <w:r w:rsidRPr="0050715E">
        <w:rPr>
          <w:spacing w:val="7"/>
          <w:sz w:val="24"/>
          <w:szCs w:val="24"/>
        </w:rPr>
        <w:t xml:space="preserve"> </w:t>
      </w:r>
      <w:r w:rsidRPr="0050715E">
        <w:rPr>
          <w:sz w:val="24"/>
          <w:szCs w:val="24"/>
        </w:rPr>
        <w:t>k</w:t>
      </w:r>
      <w:r w:rsidRPr="0050715E">
        <w:rPr>
          <w:spacing w:val="-1"/>
          <w:sz w:val="24"/>
          <w:szCs w:val="24"/>
        </w:rPr>
        <w:t>e</w:t>
      </w:r>
      <w:r w:rsidRPr="0050715E">
        <w:rPr>
          <w:sz w:val="24"/>
          <w:szCs w:val="24"/>
        </w:rPr>
        <w:t>k</w:t>
      </w:r>
      <w:r w:rsidRPr="0050715E">
        <w:rPr>
          <w:spacing w:val="4"/>
          <w:sz w:val="24"/>
          <w:szCs w:val="24"/>
        </w:rPr>
        <w:t>a</w:t>
      </w:r>
      <w:r w:rsidRPr="0050715E">
        <w:rPr>
          <w:spacing w:val="-5"/>
          <w:sz w:val="24"/>
          <w:szCs w:val="24"/>
        </w:rPr>
        <w:t>y</w:t>
      </w:r>
      <w:r w:rsidRPr="0050715E">
        <w:rPr>
          <w:spacing w:val="-1"/>
          <w:sz w:val="24"/>
          <w:szCs w:val="24"/>
        </w:rPr>
        <w:t>a</w:t>
      </w:r>
      <w:r w:rsidRPr="0050715E">
        <w:rPr>
          <w:spacing w:val="4"/>
          <w:sz w:val="24"/>
          <w:szCs w:val="24"/>
        </w:rPr>
        <w:t>a</w:t>
      </w:r>
      <w:r w:rsidRPr="0050715E">
        <w:rPr>
          <w:sz w:val="24"/>
          <w:szCs w:val="24"/>
        </w:rPr>
        <w:t>n</w:t>
      </w:r>
      <w:r w:rsidRPr="0050715E">
        <w:rPr>
          <w:spacing w:val="8"/>
          <w:sz w:val="24"/>
          <w:szCs w:val="24"/>
        </w:rPr>
        <w:t xml:space="preserve"> </w:t>
      </w:r>
      <w:r w:rsidRPr="0050715E">
        <w:rPr>
          <w:spacing w:val="-4"/>
          <w:sz w:val="24"/>
          <w:szCs w:val="24"/>
        </w:rPr>
        <w:t>i</w:t>
      </w:r>
      <w:r w:rsidRPr="0050715E">
        <w:rPr>
          <w:spacing w:val="-5"/>
          <w:sz w:val="24"/>
          <w:szCs w:val="24"/>
        </w:rPr>
        <w:t>n</w:t>
      </w:r>
      <w:r w:rsidRPr="0050715E">
        <w:rPr>
          <w:spacing w:val="5"/>
          <w:sz w:val="24"/>
          <w:szCs w:val="24"/>
        </w:rPr>
        <w:t>t</w:t>
      </w:r>
      <w:r w:rsidRPr="0050715E">
        <w:rPr>
          <w:spacing w:val="4"/>
          <w:sz w:val="24"/>
          <w:szCs w:val="24"/>
        </w:rPr>
        <w:t>e</w:t>
      </w:r>
      <w:r w:rsidRPr="0050715E">
        <w:rPr>
          <w:spacing w:val="-4"/>
          <w:sz w:val="24"/>
          <w:szCs w:val="24"/>
        </w:rPr>
        <w:t>l</w:t>
      </w:r>
      <w:r w:rsidRPr="0050715E">
        <w:rPr>
          <w:spacing w:val="-1"/>
          <w:sz w:val="24"/>
          <w:szCs w:val="24"/>
        </w:rPr>
        <w:t>e</w:t>
      </w:r>
      <w:r w:rsidRPr="0050715E">
        <w:rPr>
          <w:sz w:val="24"/>
          <w:szCs w:val="24"/>
        </w:rPr>
        <w:t>k</w:t>
      </w:r>
      <w:r w:rsidRPr="0050715E">
        <w:rPr>
          <w:spacing w:val="5"/>
          <w:sz w:val="24"/>
          <w:szCs w:val="24"/>
        </w:rPr>
        <w:t>t</w:t>
      </w:r>
      <w:r w:rsidRPr="0050715E">
        <w:rPr>
          <w:sz w:val="24"/>
          <w:szCs w:val="24"/>
        </w:rPr>
        <w:t>u</w:t>
      </w:r>
      <w:r w:rsidRPr="0050715E">
        <w:rPr>
          <w:spacing w:val="4"/>
          <w:sz w:val="24"/>
          <w:szCs w:val="24"/>
        </w:rPr>
        <w:t>a</w:t>
      </w:r>
      <w:r w:rsidRPr="0050715E">
        <w:rPr>
          <w:sz w:val="24"/>
          <w:szCs w:val="24"/>
        </w:rPr>
        <w:t xml:space="preserve">l </w:t>
      </w:r>
      <w:r w:rsidRPr="0050715E">
        <w:rPr>
          <w:spacing w:val="5"/>
          <w:sz w:val="24"/>
          <w:szCs w:val="24"/>
        </w:rPr>
        <w:t>d</w:t>
      </w:r>
      <w:r w:rsidRPr="0050715E">
        <w:rPr>
          <w:spacing w:val="4"/>
          <w:sz w:val="24"/>
          <w:szCs w:val="24"/>
        </w:rPr>
        <w:t>a</w:t>
      </w:r>
      <w:r w:rsidRPr="0050715E">
        <w:rPr>
          <w:sz w:val="24"/>
          <w:szCs w:val="24"/>
        </w:rPr>
        <w:t>n</w:t>
      </w:r>
      <w:r w:rsidRPr="0050715E">
        <w:rPr>
          <w:spacing w:val="3"/>
          <w:sz w:val="24"/>
          <w:szCs w:val="24"/>
        </w:rPr>
        <w:t xml:space="preserve"> </w:t>
      </w:r>
      <w:r w:rsidRPr="0050715E">
        <w:rPr>
          <w:sz w:val="24"/>
          <w:szCs w:val="24"/>
        </w:rPr>
        <w:t>p</w:t>
      </w:r>
      <w:r w:rsidRPr="0050715E">
        <w:rPr>
          <w:spacing w:val="-1"/>
          <w:sz w:val="24"/>
          <w:szCs w:val="24"/>
        </w:rPr>
        <w:t>e</w:t>
      </w:r>
      <w:r w:rsidRPr="0050715E">
        <w:rPr>
          <w:spacing w:val="6"/>
          <w:sz w:val="24"/>
          <w:szCs w:val="24"/>
        </w:rPr>
        <w:t>r</w:t>
      </w:r>
      <w:r w:rsidRPr="0050715E">
        <w:rPr>
          <w:spacing w:val="-4"/>
          <w:sz w:val="24"/>
          <w:szCs w:val="24"/>
        </w:rPr>
        <w:t>li</w:t>
      </w:r>
      <w:r w:rsidRPr="0050715E">
        <w:rPr>
          <w:sz w:val="24"/>
          <w:szCs w:val="24"/>
        </w:rPr>
        <w:t>nd</w:t>
      </w:r>
      <w:r w:rsidRPr="0050715E">
        <w:rPr>
          <w:spacing w:val="5"/>
          <w:sz w:val="24"/>
          <w:szCs w:val="24"/>
        </w:rPr>
        <w:t>u</w:t>
      </w:r>
      <w:r w:rsidRPr="0050715E">
        <w:rPr>
          <w:spacing w:val="-5"/>
          <w:sz w:val="24"/>
          <w:szCs w:val="24"/>
        </w:rPr>
        <w:t>n</w:t>
      </w:r>
      <w:r w:rsidRPr="0050715E">
        <w:rPr>
          <w:sz w:val="24"/>
          <w:szCs w:val="24"/>
        </w:rPr>
        <w:t>g</w:t>
      </w:r>
      <w:r w:rsidRPr="0050715E">
        <w:rPr>
          <w:spacing w:val="4"/>
          <w:sz w:val="24"/>
          <w:szCs w:val="24"/>
        </w:rPr>
        <w:t>a</w:t>
      </w:r>
      <w:r w:rsidRPr="0050715E">
        <w:rPr>
          <w:sz w:val="24"/>
          <w:szCs w:val="24"/>
        </w:rPr>
        <w:t>n</w:t>
      </w:r>
      <w:r w:rsidRPr="0050715E">
        <w:rPr>
          <w:spacing w:val="3"/>
          <w:sz w:val="24"/>
          <w:szCs w:val="24"/>
        </w:rPr>
        <w:t xml:space="preserve"> </w:t>
      </w:r>
      <w:r w:rsidRPr="0050715E">
        <w:rPr>
          <w:sz w:val="24"/>
          <w:szCs w:val="24"/>
        </w:rPr>
        <w:t>d</w:t>
      </w:r>
      <w:r w:rsidRPr="0050715E">
        <w:rPr>
          <w:spacing w:val="-1"/>
          <w:sz w:val="24"/>
          <w:szCs w:val="24"/>
        </w:rPr>
        <w:t>a</w:t>
      </w:r>
      <w:r w:rsidRPr="0050715E">
        <w:rPr>
          <w:spacing w:val="6"/>
          <w:sz w:val="24"/>
          <w:szCs w:val="24"/>
        </w:rPr>
        <w:t>r</w:t>
      </w:r>
      <w:r w:rsidRPr="0050715E">
        <w:rPr>
          <w:sz w:val="24"/>
          <w:szCs w:val="24"/>
        </w:rPr>
        <w:t>i p</w:t>
      </w:r>
      <w:r w:rsidRPr="0050715E">
        <w:rPr>
          <w:spacing w:val="-1"/>
          <w:sz w:val="24"/>
          <w:szCs w:val="24"/>
        </w:rPr>
        <w:t>e</w:t>
      </w:r>
      <w:r w:rsidRPr="0050715E">
        <w:rPr>
          <w:spacing w:val="2"/>
          <w:sz w:val="24"/>
          <w:szCs w:val="24"/>
        </w:rPr>
        <w:t>r</w:t>
      </w:r>
      <w:r w:rsidRPr="0050715E">
        <w:rPr>
          <w:spacing w:val="-2"/>
          <w:sz w:val="24"/>
          <w:szCs w:val="24"/>
        </w:rPr>
        <w:t>s</w:t>
      </w:r>
      <w:r w:rsidRPr="0050715E">
        <w:rPr>
          <w:spacing w:val="4"/>
          <w:sz w:val="24"/>
          <w:szCs w:val="24"/>
        </w:rPr>
        <w:t>a</w:t>
      </w:r>
      <w:r w:rsidRPr="0050715E">
        <w:rPr>
          <w:spacing w:val="-4"/>
          <w:sz w:val="24"/>
          <w:szCs w:val="24"/>
        </w:rPr>
        <w:t>i</w:t>
      </w:r>
      <w:r w:rsidRPr="0050715E">
        <w:rPr>
          <w:spacing w:val="-5"/>
          <w:sz w:val="24"/>
          <w:szCs w:val="24"/>
        </w:rPr>
        <w:t>n</w:t>
      </w:r>
      <w:r w:rsidRPr="0050715E">
        <w:rPr>
          <w:spacing w:val="5"/>
          <w:sz w:val="24"/>
          <w:szCs w:val="24"/>
        </w:rPr>
        <w:t>g</w:t>
      </w:r>
      <w:r w:rsidRPr="0050715E">
        <w:rPr>
          <w:spacing w:val="4"/>
          <w:sz w:val="24"/>
          <w:szCs w:val="24"/>
        </w:rPr>
        <w:t>a</w:t>
      </w:r>
      <w:r w:rsidRPr="0050715E">
        <w:rPr>
          <w:sz w:val="24"/>
          <w:szCs w:val="24"/>
        </w:rPr>
        <w:t>n  u</w:t>
      </w:r>
      <w:r w:rsidRPr="0050715E">
        <w:rPr>
          <w:spacing w:val="-2"/>
          <w:sz w:val="24"/>
          <w:szCs w:val="24"/>
        </w:rPr>
        <w:t>s</w:t>
      </w:r>
      <w:r w:rsidRPr="0050715E">
        <w:rPr>
          <w:spacing w:val="4"/>
          <w:sz w:val="24"/>
          <w:szCs w:val="24"/>
        </w:rPr>
        <w:t>a</w:t>
      </w:r>
      <w:r w:rsidRPr="0050715E">
        <w:rPr>
          <w:spacing w:val="-5"/>
          <w:sz w:val="24"/>
          <w:szCs w:val="24"/>
        </w:rPr>
        <w:t>h</w:t>
      </w:r>
      <w:r w:rsidRPr="0050715E">
        <w:rPr>
          <w:sz w:val="24"/>
          <w:szCs w:val="24"/>
        </w:rPr>
        <w:t xml:space="preserve">a </w:t>
      </w:r>
      <w:r w:rsidRPr="0050715E">
        <w:rPr>
          <w:spacing w:val="5"/>
          <w:sz w:val="24"/>
          <w:szCs w:val="24"/>
        </w:rPr>
        <w:t xml:space="preserve"> t</w:t>
      </w:r>
      <w:r w:rsidRPr="0050715E">
        <w:rPr>
          <w:spacing w:val="-9"/>
          <w:sz w:val="24"/>
          <w:szCs w:val="24"/>
        </w:rPr>
        <w:t>i</w:t>
      </w:r>
      <w:r w:rsidRPr="0050715E">
        <w:rPr>
          <w:spacing w:val="5"/>
          <w:sz w:val="24"/>
          <w:szCs w:val="24"/>
        </w:rPr>
        <w:t>d</w:t>
      </w:r>
      <w:r w:rsidRPr="0050715E">
        <w:rPr>
          <w:spacing w:val="-1"/>
          <w:sz w:val="24"/>
          <w:szCs w:val="24"/>
        </w:rPr>
        <w:t>a</w:t>
      </w:r>
      <w:r w:rsidRPr="0050715E">
        <w:rPr>
          <w:sz w:val="24"/>
          <w:szCs w:val="24"/>
        </w:rPr>
        <w:t xml:space="preserve">k </w:t>
      </w:r>
      <w:r w:rsidRPr="0050715E">
        <w:rPr>
          <w:spacing w:val="7"/>
          <w:sz w:val="24"/>
          <w:szCs w:val="24"/>
        </w:rPr>
        <w:t xml:space="preserve"> </w:t>
      </w:r>
      <w:r w:rsidRPr="0050715E">
        <w:rPr>
          <w:spacing w:val="-2"/>
          <w:sz w:val="24"/>
          <w:szCs w:val="24"/>
        </w:rPr>
        <w:t>s</w:t>
      </w:r>
      <w:r w:rsidRPr="0050715E">
        <w:rPr>
          <w:spacing w:val="4"/>
          <w:sz w:val="24"/>
          <w:szCs w:val="24"/>
        </w:rPr>
        <w:t>e</w:t>
      </w:r>
      <w:r w:rsidRPr="0050715E">
        <w:rPr>
          <w:spacing w:val="-5"/>
          <w:sz w:val="24"/>
          <w:szCs w:val="24"/>
        </w:rPr>
        <w:t>h</w:t>
      </w:r>
      <w:r w:rsidRPr="0050715E">
        <w:rPr>
          <w:spacing w:val="-1"/>
          <w:sz w:val="24"/>
          <w:szCs w:val="24"/>
        </w:rPr>
        <w:t>a</w:t>
      </w:r>
      <w:r w:rsidRPr="0050715E">
        <w:rPr>
          <w:spacing w:val="5"/>
          <w:sz w:val="24"/>
          <w:szCs w:val="24"/>
        </w:rPr>
        <w:t>t</w:t>
      </w:r>
      <w:r w:rsidRPr="0050715E">
        <w:rPr>
          <w:sz w:val="24"/>
          <w:szCs w:val="24"/>
        </w:rPr>
        <w:t xml:space="preserve">; </w:t>
      </w:r>
      <w:r w:rsidRPr="0050715E">
        <w:rPr>
          <w:spacing w:val="3"/>
          <w:sz w:val="24"/>
          <w:szCs w:val="24"/>
        </w:rPr>
        <w:t xml:space="preserve"> </w:t>
      </w:r>
      <w:r w:rsidRPr="0050715E">
        <w:rPr>
          <w:spacing w:val="-2"/>
          <w:sz w:val="24"/>
          <w:szCs w:val="24"/>
        </w:rPr>
        <w:t>M</w:t>
      </w:r>
      <w:r w:rsidRPr="0050715E">
        <w:rPr>
          <w:spacing w:val="4"/>
          <w:sz w:val="24"/>
          <w:szCs w:val="24"/>
        </w:rPr>
        <w:t>e</w:t>
      </w:r>
      <w:r w:rsidRPr="0050715E">
        <w:rPr>
          <w:spacing w:val="-4"/>
          <w:sz w:val="24"/>
          <w:szCs w:val="24"/>
        </w:rPr>
        <w:t>m</w:t>
      </w:r>
      <w:r w:rsidRPr="0050715E">
        <w:rPr>
          <w:sz w:val="24"/>
          <w:szCs w:val="24"/>
        </w:rPr>
        <w:t>b</w:t>
      </w:r>
      <w:r w:rsidRPr="0050715E">
        <w:rPr>
          <w:spacing w:val="4"/>
          <w:sz w:val="24"/>
          <w:szCs w:val="24"/>
        </w:rPr>
        <w:t>a</w:t>
      </w:r>
      <w:r w:rsidRPr="0050715E">
        <w:rPr>
          <w:spacing w:val="-5"/>
          <w:sz w:val="24"/>
          <w:szCs w:val="24"/>
        </w:rPr>
        <w:t>h</w:t>
      </w:r>
      <w:r w:rsidRPr="0050715E">
        <w:rPr>
          <w:spacing w:val="4"/>
          <w:sz w:val="24"/>
          <w:szCs w:val="24"/>
        </w:rPr>
        <w:t>a</w:t>
      </w:r>
      <w:r w:rsidRPr="0050715E">
        <w:rPr>
          <w:spacing w:val="-5"/>
          <w:sz w:val="24"/>
          <w:szCs w:val="24"/>
        </w:rPr>
        <w:t>y</w:t>
      </w:r>
      <w:r w:rsidRPr="0050715E">
        <w:rPr>
          <w:spacing w:val="4"/>
          <w:sz w:val="24"/>
          <w:szCs w:val="24"/>
        </w:rPr>
        <w:t>a</w:t>
      </w:r>
      <w:r w:rsidRPr="0050715E">
        <w:rPr>
          <w:sz w:val="24"/>
          <w:szCs w:val="24"/>
        </w:rPr>
        <w:t>k</w:t>
      </w:r>
      <w:r w:rsidRPr="0050715E">
        <w:rPr>
          <w:spacing w:val="4"/>
          <w:sz w:val="24"/>
          <w:szCs w:val="24"/>
        </w:rPr>
        <w:t>a</w:t>
      </w:r>
      <w:r w:rsidRPr="0050715E">
        <w:rPr>
          <w:sz w:val="24"/>
          <w:szCs w:val="24"/>
        </w:rPr>
        <w:t xml:space="preserve">n </w:t>
      </w:r>
      <w:r w:rsidRPr="0050715E">
        <w:rPr>
          <w:spacing w:val="4"/>
          <w:sz w:val="24"/>
          <w:szCs w:val="24"/>
        </w:rPr>
        <w:t xml:space="preserve"> </w:t>
      </w:r>
      <w:r w:rsidRPr="0050715E">
        <w:rPr>
          <w:sz w:val="24"/>
          <w:szCs w:val="24"/>
        </w:rPr>
        <w:t>p</w:t>
      </w:r>
      <w:r w:rsidRPr="0050715E">
        <w:rPr>
          <w:spacing w:val="-1"/>
          <w:sz w:val="24"/>
          <w:szCs w:val="24"/>
        </w:rPr>
        <w:t>e</w:t>
      </w:r>
      <w:r w:rsidRPr="0050715E">
        <w:rPr>
          <w:spacing w:val="-3"/>
          <w:sz w:val="24"/>
          <w:szCs w:val="24"/>
        </w:rPr>
        <w:t>r</w:t>
      </w:r>
      <w:r w:rsidRPr="0050715E">
        <w:rPr>
          <w:spacing w:val="5"/>
          <w:sz w:val="24"/>
          <w:szCs w:val="24"/>
        </w:rPr>
        <w:t>t</w:t>
      </w:r>
      <w:r w:rsidRPr="0050715E">
        <w:rPr>
          <w:spacing w:val="-1"/>
          <w:sz w:val="24"/>
          <w:szCs w:val="24"/>
        </w:rPr>
        <w:t>a</w:t>
      </w:r>
      <w:r w:rsidRPr="0050715E">
        <w:rPr>
          <w:spacing w:val="-5"/>
          <w:sz w:val="24"/>
          <w:szCs w:val="24"/>
        </w:rPr>
        <w:t>h</w:t>
      </w:r>
      <w:r w:rsidRPr="0050715E">
        <w:rPr>
          <w:spacing w:val="4"/>
          <w:sz w:val="24"/>
          <w:szCs w:val="24"/>
        </w:rPr>
        <w:t>a</w:t>
      </w:r>
      <w:r w:rsidRPr="0050715E">
        <w:rPr>
          <w:spacing w:val="-5"/>
          <w:sz w:val="24"/>
          <w:szCs w:val="24"/>
        </w:rPr>
        <w:t>n</w:t>
      </w:r>
      <w:r w:rsidRPr="0050715E">
        <w:rPr>
          <w:spacing w:val="4"/>
          <w:sz w:val="24"/>
          <w:szCs w:val="24"/>
        </w:rPr>
        <w:t>a</w:t>
      </w:r>
      <w:r w:rsidRPr="0050715E">
        <w:rPr>
          <w:sz w:val="24"/>
          <w:szCs w:val="24"/>
        </w:rPr>
        <w:t xml:space="preserve">n </w:t>
      </w:r>
      <w:r w:rsidRPr="0050715E">
        <w:rPr>
          <w:spacing w:val="1"/>
          <w:sz w:val="24"/>
          <w:szCs w:val="24"/>
        </w:rPr>
        <w:t xml:space="preserve"> </w:t>
      </w:r>
      <w:r w:rsidRPr="0050715E">
        <w:rPr>
          <w:sz w:val="24"/>
          <w:szCs w:val="24"/>
        </w:rPr>
        <w:t>d</w:t>
      </w:r>
      <w:r w:rsidRPr="0050715E">
        <w:rPr>
          <w:spacing w:val="4"/>
          <w:sz w:val="24"/>
          <w:szCs w:val="24"/>
        </w:rPr>
        <w:t>a</w:t>
      </w:r>
      <w:r w:rsidRPr="0050715E">
        <w:rPr>
          <w:sz w:val="24"/>
          <w:szCs w:val="24"/>
        </w:rPr>
        <w:t xml:space="preserve">n </w:t>
      </w:r>
      <w:r w:rsidRPr="0050715E">
        <w:rPr>
          <w:spacing w:val="4"/>
          <w:sz w:val="24"/>
          <w:szCs w:val="24"/>
        </w:rPr>
        <w:t xml:space="preserve"> </w:t>
      </w:r>
      <w:r w:rsidRPr="0050715E">
        <w:rPr>
          <w:sz w:val="24"/>
          <w:szCs w:val="24"/>
        </w:rPr>
        <w:t>k</w:t>
      </w:r>
      <w:r w:rsidRPr="0050715E">
        <w:rPr>
          <w:spacing w:val="-1"/>
          <w:sz w:val="24"/>
          <w:szCs w:val="24"/>
        </w:rPr>
        <w:t>e</w:t>
      </w:r>
      <w:r w:rsidRPr="0050715E">
        <w:rPr>
          <w:spacing w:val="4"/>
          <w:sz w:val="24"/>
          <w:szCs w:val="24"/>
        </w:rPr>
        <w:t>a</w:t>
      </w:r>
      <w:r w:rsidRPr="0050715E">
        <w:rPr>
          <w:spacing w:val="-4"/>
          <w:sz w:val="24"/>
          <w:szCs w:val="24"/>
        </w:rPr>
        <w:t>m</w:t>
      </w:r>
      <w:r w:rsidRPr="0050715E">
        <w:rPr>
          <w:spacing w:val="4"/>
          <w:sz w:val="24"/>
          <w:szCs w:val="24"/>
        </w:rPr>
        <w:t>a</w:t>
      </w:r>
      <w:r w:rsidRPr="0050715E">
        <w:rPr>
          <w:spacing w:val="-5"/>
          <w:sz w:val="24"/>
          <w:szCs w:val="24"/>
        </w:rPr>
        <w:t>n</w:t>
      </w:r>
      <w:r w:rsidRPr="0050715E">
        <w:rPr>
          <w:spacing w:val="-1"/>
          <w:sz w:val="24"/>
          <w:szCs w:val="24"/>
        </w:rPr>
        <w:t>a</w:t>
      </w:r>
      <w:r w:rsidRPr="0050715E">
        <w:rPr>
          <w:spacing w:val="4"/>
          <w:sz w:val="24"/>
          <w:szCs w:val="24"/>
        </w:rPr>
        <w:t>a</w:t>
      </w:r>
      <w:r w:rsidRPr="0050715E">
        <w:rPr>
          <w:sz w:val="24"/>
          <w:szCs w:val="24"/>
        </w:rPr>
        <w:t xml:space="preserve">n </w:t>
      </w:r>
      <w:r w:rsidRPr="0050715E">
        <w:rPr>
          <w:spacing w:val="3"/>
          <w:sz w:val="24"/>
          <w:szCs w:val="24"/>
        </w:rPr>
        <w:t xml:space="preserve"> </w:t>
      </w:r>
      <w:r w:rsidRPr="0050715E">
        <w:rPr>
          <w:sz w:val="24"/>
          <w:szCs w:val="24"/>
        </w:rPr>
        <w:t>N</w:t>
      </w:r>
      <w:r w:rsidRPr="0050715E">
        <w:rPr>
          <w:spacing w:val="-1"/>
          <w:sz w:val="24"/>
          <w:szCs w:val="24"/>
        </w:rPr>
        <w:t>e</w:t>
      </w:r>
      <w:r w:rsidRPr="0050715E">
        <w:rPr>
          <w:sz w:val="24"/>
          <w:szCs w:val="24"/>
        </w:rPr>
        <w:t>g</w:t>
      </w:r>
      <w:r w:rsidRPr="0050715E">
        <w:rPr>
          <w:spacing w:val="-1"/>
          <w:sz w:val="24"/>
          <w:szCs w:val="24"/>
        </w:rPr>
        <w:t>a</w:t>
      </w:r>
      <w:r w:rsidRPr="0050715E">
        <w:rPr>
          <w:spacing w:val="2"/>
          <w:sz w:val="24"/>
          <w:szCs w:val="24"/>
        </w:rPr>
        <w:t>r</w:t>
      </w:r>
      <w:r w:rsidRPr="0050715E">
        <w:rPr>
          <w:spacing w:val="4"/>
          <w:sz w:val="24"/>
          <w:szCs w:val="24"/>
        </w:rPr>
        <w:t>a</w:t>
      </w:r>
      <w:r w:rsidRPr="0050715E">
        <w:rPr>
          <w:sz w:val="24"/>
          <w:szCs w:val="24"/>
        </w:rPr>
        <w:t xml:space="preserve">; </w:t>
      </w:r>
      <w:r w:rsidRPr="0050715E">
        <w:rPr>
          <w:spacing w:val="3"/>
          <w:sz w:val="24"/>
          <w:szCs w:val="24"/>
        </w:rPr>
        <w:t xml:space="preserve"> </w:t>
      </w:r>
      <w:r w:rsidRPr="0050715E">
        <w:rPr>
          <w:spacing w:val="-2"/>
          <w:sz w:val="24"/>
          <w:szCs w:val="24"/>
        </w:rPr>
        <w:t>M</w:t>
      </w:r>
      <w:r w:rsidRPr="0050715E">
        <w:rPr>
          <w:spacing w:val="4"/>
          <w:sz w:val="24"/>
          <w:szCs w:val="24"/>
        </w:rPr>
        <w:t>e</w:t>
      </w:r>
      <w:r w:rsidRPr="0050715E">
        <w:rPr>
          <w:spacing w:val="-5"/>
          <w:sz w:val="24"/>
          <w:szCs w:val="24"/>
        </w:rPr>
        <w:t>n</w:t>
      </w:r>
      <w:r w:rsidRPr="0050715E">
        <w:rPr>
          <w:sz w:val="24"/>
          <w:szCs w:val="24"/>
        </w:rPr>
        <w:t>g</w:t>
      </w:r>
      <w:r w:rsidRPr="0050715E">
        <w:rPr>
          <w:spacing w:val="5"/>
          <w:sz w:val="24"/>
          <w:szCs w:val="24"/>
        </w:rPr>
        <w:t>u</w:t>
      </w:r>
      <w:r w:rsidRPr="0050715E">
        <w:rPr>
          <w:sz w:val="24"/>
          <w:szCs w:val="24"/>
        </w:rPr>
        <w:t>ngk</w:t>
      </w:r>
      <w:r w:rsidRPr="0050715E">
        <w:rPr>
          <w:spacing w:val="-1"/>
          <w:sz w:val="24"/>
          <w:szCs w:val="24"/>
        </w:rPr>
        <w:t>a</w:t>
      </w:r>
      <w:r w:rsidRPr="0050715E">
        <w:rPr>
          <w:sz w:val="24"/>
          <w:szCs w:val="24"/>
        </w:rPr>
        <w:t>p k</w:t>
      </w:r>
      <w:r w:rsidRPr="0050715E">
        <w:rPr>
          <w:spacing w:val="-1"/>
          <w:sz w:val="24"/>
          <w:szCs w:val="24"/>
        </w:rPr>
        <w:t>e</w:t>
      </w:r>
      <w:r w:rsidRPr="0050715E">
        <w:rPr>
          <w:sz w:val="24"/>
          <w:szCs w:val="24"/>
        </w:rPr>
        <w:t>k</w:t>
      </w:r>
      <w:r w:rsidRPr="0050715E">
        <w:rPr>
          <w:spacing w:val="4"/>
          <w:sz w:val="24"/>
          <w:szCs w:val="24"/>
        </w:rPr>
        <w:t>a</w:t>
      </w:r>
      <w:r w:rsidRPr="0050715E">
        <w:rPr>
          <w:spacing w:val="-5"/>
          <w:sz w:val="24"/>
          <w:szCs w:val="24"/>
        </w:rPr>
        <w:t>y</w:t>
      </w:r>
      <w:r w:rsidRPr="0050715E">
        <w:rPr>
          <w:spacing w:val="-1"/>
          <w:sz w:val="24"/>
          <w:szCs w:val="24"/>
        </w:rPr>
        <w:t>a</w:t>
      </w:r>
      <w:r w:rsidRPr="0050715E">
        <w:rPr>
          <w:spacing w:val="4"/>
          <w:sz w:val="24"/>
          <w:szCs w:val="24"/>
        </w:rPr>
        <w:t>a</w:t>
      </w:r>
      <w:r w:rsidRPr="0050715E">
        <w:rPr>
          <w:sz w:val="24"/>
          <w:szCs w:val="24"/>
        </w:rPr>
        <w:t>n</w:t>
      </w:r>
      <w:r w:rsidRPr="0050715E">
        <w:rPr>
          <w:spacing w:val="4"/>
          <w:sz w:val="24"/>
          <w:szCs w:val="24"/>
        </w:rPr>
        <w:t xml:space="preserve"> a</w:t>
      </w:r>
      <w:r w:rsidRPr="0050715E">
        <w:rPr>
          <w:spacing w:val="-4"/>
          <w:sz w:val="24"/>
          <w:szCs w:val="24"/>
        </w:rPr>
        <w:t>l</w:t>
      </w:r>
      <w:r w:rsidRPr="0050715E">
        <w:rPr>
          <w:spacing w:val="4"/>
          <w:sz w:val="24"/>
          <w:szCs w:val="24"/>
        </w:rPr>
        <w:t>a</w:t>
      </w:r>
      <w:r w:rsidRPr="0050715E">
        <w:rPr>
          <w:sz w:val="24"/>
          <w:szCs w:val="24"/>
        </w:rPr>
        <w:t>m</w:t>
      </w:r>
      <w:r w:rsidRPr="0050715E">
        <w:rPr>
          <w:spacing w:val="8"/>
          <w:sz w:val="24"/>
          <w:szCs w:val="24"/>
        </w:rPr>
        <w:t xml:space="preserve"> </w:t>
      </w:r>
      <w:r w:rsidRPr="0050715E">
        <w:rPr>
          <w:spacing w:val="6"/>
          <w:sz w:val="24"/>
          <w:szCs w:val="24"/>
        </w:rPr>
        <w:t>I</w:t>
      </w:r>
      <w:r w:rsidRPr="0050715E">
        <w:rPr>
          <w:spacing w:val="-5"/>
          <w:sz w:val="24"/>
          <w:szCs w:val="24"/>
        </w:rPr>
        <w:t>n</w:t>
      </w:r>
      <w:r w:rsidRPr="0050715E">
        <w:rPr>
          <w:sz w:val="24"/>
          <w:szCs w:val="24"/>
        </w:rPr>
        <w:t>d</w:t>
      </w:r>
      <w:r w:rsidRPr="0050715E">
        <w:rPr>
          <w:spacing w:val="5"/>
          <w:sz w:val="24"/>
          <w:szCs w:val="24"/>
        </w:rPr>
        <w:t>o</w:t>
      </w:r>
      <w:r w:rsidRPr="0050715E">
        <w:rPr>
          <w:sz w:val="24"/>
          <w:szCs w:val="24"/>
        </w:rPr>
        <w:t>n</w:t>
      </w:r>
      <w:r w:rsidRPr="0050715E">
        <w:rPr>
          <w:spacing w:val="-1"/>
          <w:sz w:val="24"/>
          <w:szCs w:val="24"/>
        </w:rPr>
        <w:t>e</w:t>
      </w:r>
      <w:r w:rsidRPr="0050715E">
        <w:rPr>
          <w:spacing w:val="3"/>
          <w:sz w:val="24"/>
          <w:szCs w:val="24"/>
        </w:rPr>
        <w:t>s</w:t>
      </w:r>
      <w:r w:rsidRPr="0050715E">
        <w:rPr>
          <w:spacing w:val="-4"/>
          <w:sz w:val="24"/>
          <w:szCs w:val="24"/>
        </w:rPr>
        <w:t>i</w:t>
      </w:r>
      <w:r w:rsidRPr="0050715E">
        <w:rPr>
          <w:spacing w:val="4"/>
          <w:sz w:val="24"/>
          <w:szCs w:val="24"/>
        </w:rPr>
        <w:t>a</w:t>
      </w:r>
      <w:r w:rsidRPr="0050715E">
        <w:rPr>
          <w:sz w:val="24"/>
          <w:szCs w:val="24"/>
        </w:rPr>
        <w:t>;</w:t>
      </w:r>
      <w:r w:rsidRPr="0050715E">
        <w:rPr>
          <w:spacing w:val="7"/>
          <w:sz w:val="24"/>
          <w:szCs w:val="24"/>
        </w:rPr>
        <w:t xml:space="preserve"> </w:t>
      </w:r>
      <w:r w:rsidRPr="0050715E">
        <w:rPr>
          <w:spacing w:val="-2"/>
          <w:sz w:val="24"/>
          <w:szCs w:val="24"/>
        </w:rPr>
        <w:t>M</w:t>
      </w:r>
      <w:r w:rsidRPr="0050715E">
        <w:rPr>
          <w:spacing w:val="-1"/>
          <w:sz w:val="24"/>
          <w:szCs w:val="24"/>
        </w:rPr>
        <w:t>e</w:t>
      </w:r>
      <w:r w:rsidRPr="0050715E">
        <w:rPr>
          <w:spacing w:val="2"/>
          <w:sz w:val="24"/>
          <w:szCs w:val="24"/>
        </w:rPr>
        <w:t>r</w:t>
      </w:r>
      <w:r w:rsidRPr="0050715E">
        <w:rPr>
          <w:sz w:val="24"/>
          <w:szCs w:val="24"/>
        </w:rPr>
        <w:t>u</w:t>
      </w:r>
      <w:r w:rsidRPr="0050715E">
        <w:rPr>
          <w:spacing w:val="5"/>
          <w:sz w:val="24"/>
          <w:szCs w:val="24"/>
        </w:rPr>
        <w:t>g</w:t>
      </w:r>
      <w:r w:rsidRPr="0050715E">
        <w:rPr>
          <w:spacing w:val="-4"/>
          <w:sz w:val="24"/>
          <w:szCs w:val="24"/>
        </w:rPr>
        <w:t>i</w:t>
      </w:r>
      <w:r w:rsidRPr="0050715E">
        <w:rPr>
          <w:sz w:val="24"/>
          <w:szCs w:val="24"/>
        </w:rPr>
        <w:t>k</w:t>
      </w:r>
      <w:r w:rsidRPr="0050715E">
        <w:rPr>
          <w:spacing w:val="4"/>
          <w:sz w:val="24"/>
          <w:szCs w:val="24"/>
        </w:rPr>
        <w:t>a</w:t>
      </w:r>
      <w:r w:rsidRPr="0050715E">
        <w:rPr>
          <w:sz w:val="24"/>
          <w:szCs w:val="24"/>
        </w:rPr>
        <w:t>n</w:t>
      </w:r>
      <w:r w:rsidRPr="0050715E">
        <w:rPr>
          <w:spacing w:val="1"/>
          <w:sz w:val="24"/>
          <w:szCs w:val="24"/>
        </w:rPr>
        <w:t xml:space="preserve"> </w:t>
      </w:r>
      <w:r w:rsidRPr="0050715E">
        <w:rPr>
          <w:sz w:val="24"/>
          <w:szCs w:val="24"/>
        </w:rPr>
        <w:t>k</w:t>
      </w:r>
      <w:r w:rsidRPr="0050715E">
        <w:rPr>
          <w:spacing w:val="-1"/>
          <w:sz w:val="24"/>
          <w:szCs w:val="24"/>
        </w:rPr>
        <w:t>e</w:t>
      </w:r>
      <w:r w:rsidRPr="0050715E">
        <w:rPr>
          <w:spacing w:val="5"/>
          <w:sz w:val="24"/>
          <w:szCs w:val="24"/>
        </w:rPr>
        <w:t>t</w:t>
      </w:r>
      <w:r w:rsidRPr="0050715E">
        <w:rPr>
          <w:spacing w:val="-1"/>
          <w:sz w:val="24"/>
          <w:szCs w:val="24"/>
        </w:rPr>
        <w:t>a</w:t>
      </w:r>
      <w:r w:rsidRPr="0050715E">
        <w:rPr>
          <w:sz w:val="24"/>
          <w:szCs w:val="24"/>
        </w:rPr>
        <w:t>h</w:t>
      </w:r>
      <w:r w:rsidRPr="0050715E">
        <w:rPr>
          <w:spacing w:val="4"/>
          <w:sz w:val="24"/>
          <w:szCs w:val="24"/>
        </w:rPr>
        <w:t>a</w:t>
      </w:r>
      <w:r w:rsidRPr="0050715E">
        <w:rPr>
          <w:spacing w:val="-5"/>
          <w:sz w:val="24"/>
          <w:szCs w:val="24"/>
        </w:rPr>
        <w:t>n</w:t>
      </w:r>
      <w:r w:rsidRPr="0050715E">
        <w:rPr>
          <w:spacing w:val="4"/>
          <w:sz w:val="24"/>
          <w:szCs w:val="24"/>
        </w:rPr>
        <w:t>a</w:t>
      </w:r>
      <w:r w:rsidRPr="0050715E">
        <w:rPr>
          <w:sz w:val="24"/>
          <w:szCs w:val="24"/>
        </w:rPr>
        <w:t>n</w:t>
      </w:r>
      <w:r w:rsidRPr="0050715E">
        <w:rPr>
          <w:spacing w:val="9"/>
          <w:sz w:val="24"/>
          <w:szCs w:val="24"/>
        </w:rPr>
        <w:t xml:space="preserve"> </w:t>
      </w:r>
      <w:r w:rsidRPr="0050715E">
        <w:rPr>
          <w:spacing w:val="-1"/>
          <w:sz w:val="24"/>
          <w:szCs w:val="24"/>
        </w:rPr>
        <w:t>e</w:t>
      </w:r>
      <w:r w:rsidRPr="0050715E">
        <w:rPr>
          <w:sz w:val="24"/>
          <w:szCs w:val="24"/>
        </w:rPr>
        <w:t>k</w:t>
      </w:r>
      <w:r w:rsidRPr="0050715E">
        <w:rPr>
          <w:spacing w:val="5"/>
          <w:sz w:val="24"/>
          <w:szCs w:val="24"/>
        </w:rPr>
        <w:t>o</w:t>
      </w:r>
      <w:r w:rsidRPr="0050715E">
        <w:rPr>
          <w:spacing w:val="-5"/>
          <w:sz w:val="24"/>
          <w:szCs w:val="24"/>
        </w:rPr>
        <w:t>n</w:t>
      </w:r>
      <w:r w:rsidRPr="0050715E">
        <w:rPr>
          <w:spacing w:val="5"/>
          <w:sz w:val="24"/>
          <w:szCs w:val="24"/>
        </w:rPr>
        <w:t>o</w:t>
      </w:r>
      <w:r w:rsidRPr="0050715E">
        <w:rPr>
          <w:spacing w:val="-4"/>
          <w:sz w:val="24"/>
          <w:szCs w:val="24"/>
        </w:rPr>
        <w:t>m</w:t>
      </w:r>
      <w:r w:rsidRPr="0050715E">
        <w:rPr>
          <w:sz w:val="24"/>
          <w:szCs w:val="24"/>
        </w:rPr>
        <w:t>i</w:t>
      </w:r>
      <w:r w:rsidRPr="0050715E">
        <w:rPr>
          <w:spacing w:val="8"/>
          <w:sz w:val="24"/>
          <w:szCs w:val="24"/>
        </w:rPr>
        <w:t xml:space="preserve"> </w:t>
      </w:r>
      <w:r w:rsidRPr="0050715E">
        <w:rPr>
          <w:sz w:val="24"/>
          <w:szCs w:val="24"/>
        </w:rPr>
        <w:t>n</w:t>
      </w:r>
      <w:r w:rsidRPr="0050715E">
        <w:rPr>
          <w:spacing w:val="-1"/>
          <w:sz w:val="24"/>
          <w:szCs w:val="24"/>
        </w:rPr>
        <w:t>a</w:t>
      </w:r>
      <w:r w:rsidRPr="0050715E">
        <w:rPr>
          <w:spacing w:val="3"/>
          <w:sz w:val="24"/>
          <w:szCs w:val="24"/>
        </w:rPr>
        <w:t>s</w:t>
      </w:r>
      <w:r w:rsidRPr="0050715E">
        <w:rPr>
          <w:spacing w:val="-9"/>
          <w:sz w:val="24"/>
          <w:szCs w:val="24"/>
        </w:rPr>
        <w:t>i</w:t>
      </w:r>
      <w:r w:rsidRPr="0050715E">
        <w:rPr>
          <w:spacing w:val="10"/>
          <w:sz w:val="24"/>
          <w:szCs w:val="24"/>
        </w:rPr>
        <w:t>o</w:t>
      </w:r>
      <w:r w:rsidRPr="0050715E">
        <w:rPr>
          <w:spacing w:val="-5"/>
          <w:sz w:val="24"/>
          <w:szCs w:val="24"/>
        </w:rPr>
        <w:t>n</w:t>
      </w:r>
      <w:r w:rsidRPr="0050715E">
        <w:rPr>
          <w:spacing w:val="4"/>
          <w:sz w:val="24"/>
          <w:szCs w:val="24"/>
        </w:rPr>
        <w:t>a</w:t>
      </w:r>
      <w:r w:rsidRPr="0050715E">
        <w:rPr>
          <w:spacing w:val="-4"/>
          <w:sz w:val="24"/>
          <w:szCs w:val="24"/>
        </w:rPr>
        <w:t>l</w:t>
      </w:r>
      <w:r w:rsidRPr="0050715E">
        <w:rPr>
          <w:sz w:val="24"/>
          <w:szCs w:val="24"/>
        </w:rPr>
        <w:t>;</w:t>
      </w:r>
      <w:r w:rsidRPr="0050715E">
        <w:rPr>
          <w:spacing w:val="13"/>
          <w:sz w:val="24"/>
          <w:szCs w:val="24"/>
        </w:rPr>
        <w:t xml:space="preserve"> </w:t>
      </w:r>
      <w:r w:rsidRPr="0050715E">
        <w:rPr>
          <w:spacing w:val="-2"/>
          <w:sz w:val="24"/>
          <w:szCs w:val="24"/>
        </w:rPr>
        <w:t>M</w:t>
      </w:r>
      <w:r w:rsidRPr="0050715E">
        <w:rPr>
          <w:spacing w:val="-1"/>
          <w:sz w:val="24"/>
          <w:szCs w:val="24"/>
        </w:rPr>
        <w:t>e</w:t>
      </w:r>
      <w:r w:rsidRPr="0050715E">
        <w:rPr>
          <w:spacing w:val="2"/>
          <w:sz w:val="24"/>
          <w:szCs w:val="24"/>
        </w:rPr>
        <w:t>r</w:t>
      </w:r>
      <w:r w:rsidRPr="0050715E">
        <w:rPr>
          <w:sz w:val="24"/>
          <w:szCs w:val="24"/>
        </w:rPr>
        <w:t>u</w:t>
      </w:r>
      <w:r w:rsidRPr="0050715E">
        <w:rPr>
          <w:spacing w:val="5"/>
          <w:sz w:val="24"/>
          <w:szCs w:val="24"/>
        </w:rPr>
        <w:t>g</w:t>
      </w:r>
      <w:r w:rsidRPr="0050715E">
        <w:rPr>
          <w:spacing w:val="-9"/>
          <w:sz w:val="24"/>
          <w:szCs w:val="24"/>
        </w:rPr>
        <w:t>i</w:t>
      </w:r>
      <w:r w:rsidRPr="0050715E">
        <w:rPr>
          <w:spacing w:val="5"/>
          <w:sz w:val="24"/>
          <w:szCs w:val="24"/>
        </w:rPr>
        <w:t>k</w:t>
      </w:r>
      <w:r w:rsidRPr="0050715E">
        <w:rPr>
          <w:spacing w:val="4"/>
          <w:sz w:val="24"/>
          <w:szCs w:val="24"/>
        </w:rPr>
        <w:t>a</w:t>
      </w:r>
      <w:r w:rsidRPr="0050715E">
        <w:rPr>
          <w:sz w:val="24"/>
          <w:szCs w:val="24"/>
        </w:rPr>
        <w:t>n k</w:t>
      </w:r>
      <w:r w:rsidRPr="0050715E">
        <w:rPr>
          <w:spacing w:val="-1"/>
          <w:sz w:val="24"/>
          <w:szCs w:val="24"/>
        </w:rPr>
        <w:t>e</w:t>
      </w:r>
      <w:r w:rsidRPr="0050715E">
        <w:rPr>
          <w:sz w:val="24"/>
          <w:szCs w:val="24"/>
        </w:rPr>
        <w:t>p</w:t>
      </w:r>
      <w:r w:rsidRPr="0050715E">
        <w:rPr>
          <w:spacing w:val="4"/>
          <w:sz w:val="24"/>
          <w:szCs w:val="24"/>
        </w:rPr>
        <w:t>e</w:t>
      </w:r>
      <w:r w:rsidRPr="0050715E">
        <w:rPr>
          <w:spacing w:val="-5"/>
          <w:sz w:val="24"/>
          <w:szCs w:val="24"/>
        </w:rPr>
        <w:t>n</w:t>
      </w:r>
      <w:r w:rsidRPr="0050715E">
        <w:rPr>
          <w:spacing w:val="10"/>
          <w:sz w:val="24"/>
          <w:szCs w:val="24"/>
        </w:rPr>
        <w:t>t</w:t>
      </w:r>
      <w:r w:rsidRPr="0050715E">
        <w:rPr>
          <w:spacing w:val="-4"/>
          <w:sz w:val="24"/>
          <w:szCs w:val="24"/>
        </w:rPr>
        <w:t>i</w:t>
      </w:r>
      <w:r w:rsidRPr="0050715E">
        <w:rPr>
          <w:spacing w:val="-5"/>
          <w:sz w:val="24"/>
          <w:szCs w:val="24"/>
        </w:rPr>
        <w:t>n</w:t>
      </w:r>
      <w:r w:rsidRPr="0050715E">
        <w:rPr>
          <w:sz w:val="24"/>
          <w:szCs w:val="24"/>
        </w:rPr>
        <w:t>g</w:t>
      </w:r>
      <w:r w:rsidRPr="0050715E">
        <w:rPr>
          <w:spacing w:val="4"/>
          <w:sz w:val="24"/>
          <w:szCs w:val="24"/>
        </w:rPr>
        <w:t>a</w:t>
      </w:r>
      <w:r w:rsidRPr="0050715E">
        <w:rPr>
          <w:sz w:val="24"/>
          <w:szCs w:val="24"/>
        </w:rPr>
        <w:t>n</w:t>
      </w:r>
      <w:r w:rsidRPr="0050715E">
        <w:rPr>
          <w:spacing w:val="13"/>
          <w:sz w:val="24"/>
          <w:szCs w:val="24"/>
        </w:rPr>
        <w:t xml:space="preserve"> </w:t>
      </w:r>
      <w:r w:rsidRPr="0050715E">
        <w:rPr>
          <w:spacing w:val="-5"/>
          <w:sz w:val="24"/>
          <w:szCs w:val="24"/>
        </w:rPr>
        <w:t>h</w:t>
      </w:r>
      <w:r w:rsidRPr="0050715E">
        <w:rPr>
          <w:spacing w:val="5"/>
          <w:sz w:val="24"/>
          <w:szCs w:val="24"/>
        </w:rPr>
        <w:t>u</w:t>
      </w:r>
      <w:r w:rsidRPr="0050715E">
        <w:rPr>
          <w:spacing w:val="-5"/>
          <w:sz w:val="24"/>
          <w:szCs w:val="24"/>
        </w:rPr>
        <w:t>b</w:t>
      </w:r>
      <w:r w:rsidRPr="0050715E">
        <w:rPr>
          <w:spacing w:val="5"/>
          <w:sz w:val="24"/>
          <w:szCs w:val="24"/>
        </w:rPr>
        <w:t>u</w:t>
      </w:r>
      <w:r w:rsidRPr="0050715E">
        <w:rPr>
          <w:sz w:val="24"/>
          <w:szCs w:val="24"/>
        </w:rPr>
        <w:t>ng</w:t>
      </w:r>
      <w:r w:rsidRPr="0050715E">
        <w:rPr>
          <w:spacing w:val="-1"/>
          <w:sz w:val="24"/>
          <w:szCs w:val="24"/>
        </w:rPr>
        <w:t>a</w:t>
      </w:r>
      <w:r w:rsidRPr="0050715E">
        <w:rPr>
          <w:sz w:val="24"/>
          <w:szCs w:val="24"/>
        </w:rPr>
        <w:t xml:space="preserve">n </w:t>
      </w:r>
      <w:r w:rsidRPr="0050715E">
        <w:rPr>
          <w:spacing w:val="-4"/>
          <w:sz w:val="24"/>
          <w:szCs w:val="24"/>
        </w:rPr>
        <w:t>l</w:t>
      </w:r>
      <w:r w:rsidRPr="0050715E">
        <w:rPr>
          <w:sz w:val="24"/>
          <w:szCs w:val="24"/>
        </w:rPr>
        <w:t>u</w:t>
      </w:r>
      <w:r w:rsidRPr="0050715E">
        <w:rPr>
          <w:spacing w:val="-1"/>
          <w:sz w:val="24"/>
          <w:szCs w:val="24"/>
        </w:rPr>
        <w:t>a</w:t>
      </w:r>
      <w:r w:rsidRPr="0050715E">
        <w:rPr>
          <w:sz w:val="24"/>
          <w:szCs w:val="24"/>
        </w:rPr>
        <w:t>r</w:t>
      </w:r>
      <w:r w:rsidRPr="0050715E">
        <w:rPr>
          <w:spacing w:val="15"/>
          <w:sz w:val="24"/>
          <w:szCs w:val="24"/>
        </w:rPr>
        <w:t xml:space="preserve"> </w:t>
      </w:r>
      <w:r w:rsidRPr="0050715E">
        <w:rPr>
          <w:spacing w:val="-5"/>
          <w:sz w:val="24"/>
          <w:szCs w:val="24"/>
        </w:rPr>
        <w:t>n</w:t>
      </w:r>
      <w:r w:rsidRPr="0050715E">
        <w:rPr>
          <w:spacing w:val="-1"/>
          <w:sz w:val="24"/>
          <w:szCs w:val="24"/>
        </w:rPr>
        <w:t>e</w:t>
      </w:r>
      <w:r w:rsidRPr="0050715E">
        <w:rPr>
          <w:sz w:val="24"/>
          <w:szCs w:val="24"/>
        </w:rPr>
        <w:t>g</w:t>
      </w:r>
      <w:r w:rsidRPr="0050715E">
        <w:rPr>
          <w:spacing w:val="-1"/>
          <w:sz w:val="24"/>
          <w:szCs w:val="24"/>
        </w:rPr>
        <w:t>e</w:t>
      </w:r>
      <w:r w:rsidRPr="0050715E">
        <w:rPr>
          <w:spacing w:val="6"/>
          <w:sz w:val="24"/>
          <w:szCs w:val="24"/>
        </w:rPr>
        <w:t>r</w:t>
      </w:r>
      <w:r w:rsidRPr="0050715E">
        <w:rPr>
          <w:spacing w:val="-4"/>
          <w:sz w:val="24"/>
          <w:szCs w:val="24"/>
        </w:rPr>
        <w:t>i</w:t>
      </w:r>
      <w:r w:rsidRPr="0050715E">
        <w:rPr>
          <w:sz w:val="24"/>
          <w:szCs w:val="24"/>
        </w:rPr>
        <w:t>;</w:t>
      </w:r>
      <w:r w:rsidRPr="0050715E">
        <w:rPr>
          <w:spacing w:val="7"/>
          <w:sz w:val="24"/>
          <w:szCs w:val="24"/>
        </w:rPr>
        <w:t xml:space="preserve"> </w:t>
      </w:r>
      <w:r w:rsidRPr="0050715E">
        <w:rPr>
          <w:spacing w:val="-2"/>
          <w:sz w:val="24"/>
          <w:szCs w:val="24"/>
        </w:rPr>
        <w:t>M</w:t>
      </w:r>
      <w:r w:rsidRPr="0050715E">
        <w:rPr>
          <w:spacing w:val="4"/>
          <w:sz w:val="24"/>
          <w:szCs w:val="24"/>
        </w:rPr>
        <w:t>e</w:t>
      </w:r>
      <w:r w:rsidRPr="0050715E">
        <w:rPr>
          <w:spacing w:val="-5"/>
          <w:sz w:val="24"/>
          <w:szCs w:val="24"/>
        </w:rPr>
        <w:t>n</w:t>
      </w:r>
      <w:r w:rsidRPr="0050715E">
        <w:rPr>
          <w:sz w:val="24"/>
          <w:szCs w:val="24"/>
        </w:rPr>
        <w:t>g</w:t>
      </w:r>
      <w:r w:rsidRPr="0050715E">
        <w:rPr>
          <w:spacing w:val="5"/>
          <w:sz w:val="24"/>
          <w:szCs w:val="24"/>
        </w:rPr>
        <w:t>u</w:t>
      </w:r>
      <w:r w:rsidRPr="0050715E">
        <w:rPr>
          <w:spacing w:val="-5"/>
          <w:sz w:val="24"/>
          <w:szCs w:val="24"/>
        </w:rPr>
        <w:t>n</w:t>
      </w:r>
      <w:r w:rsidRPr="0050715E">
        <w:rPr>
          <w:sz w:val="24"/>
          <w:szCs w:val="24"/>
        </w:rPr>
        <w:t>g</w:t>
      </w:r>
      <w:r w:rsidRPr="0050715E">
        <w:rPr>
          <w:spacing w:val="5"/>
          <w:sz w:val="24"/>
          <w:szCs w:val="24"/>
        </w:rPr>
        <w:t>k</w:t>
      </w:r>
      <w:r w:rsidRPr="0050715E">
        <w:rPr>
          <w:spacing w:val="-1"/>
          <w:sz w:val="24"/>
          <w:szCs w:val="24"/>
        </w:rPr>
        <w:t>a</w:t>
      </w:r>
      <w:r w:rsidRPr="0050715E">
        <w:rPr>
          <w:sz w:val="24"/>
          <w:szCs w:val="24"/>
        </w:rPr>
        <w:t>p</w:t>
      </w:r>
      <w:r w:rsidRPr="0050715E">
        <w:rPr>
          <w:spacing w:val="4"/>
          <w:sz w:val="24"/>
          <w:szCs w:val="24"/>
        </w:rPr>
        <w:t xml:space="preserve"> </w:t>
      </w:r>
      <w:r w:rsidRPr="0050715E">
        <w:rPr>
          <w:spacing w:val="-4"/>
          <w:sz w:val="24"/>
          <w:szCs w:val="24"/>
        </w:rPr>
        <w:t>i</w:t>
      </w:r>
      <w:r w:rsidRPr="0050715E">
        <w:rPr>
          <w:spacing w:val="3"/>
          <w:sz w:val="24"/>
          <w:szCs w:val="24"/>
        </w:rPr>
        <w:t>s</w:t>
      </w:r>
      <w:r w:rsidRPr="0050715E">
        <w:rPr>
          <w:sz w:val="24"/>
          <w:szCs w:val="24"/>
        </w:rPr>
        <w:t>i</w:t>
      </w:r>
      <w:r w:rsidRPr="0050715E">
        <w:rPr>
          <w:spacing w:val="5"/>
          <w:sz w:val="24"/>
          <w:szCs w:val="24"/>
        </w:rPr>
        <w:t xml:space="preserve"> </w:t>
      </w:r>
      <w:r w:rsidRPr="0050715E">
        <w:rPr>
          <w:spacing w:val="-1"/>
          <w:sz w:val="24"/>
          <w:szCs w:val="24"/>
        </w:rPr>
        <w:t>a</w:t>
      </w:r>
      <w:r w:rsidRPr="0050715E">
        <w:rPr>
          <w:sz w:val="24"/>
          <w:szCs w:val="24"/>
        </w:rPr>
        <w:t>k</w:t>
      </w:r>
      <w:r w:rsidRPr="0050715E">
        <w:rPr>
          <w:spacing w:val="5"/>
          <w:sz w:val="24"/>
          <w:szCs w:val="24"/>
        </w:rPr>
        <w:t>t</w:t>
      </w:r>
      <w:r w:rsidRPr="0050715E">
        <w:rPr>
          <w:sz w:val="24"/>
          <w:szCs w:val="24"/>
        </w:rPr>
        <w:t>a</w:t>
      </w:r>
      <w:r w:rsidRPr="0050715E">
        <w:rPr>
          <w:spacing w:val="9"/>
          <w:sz w:val="24"/>
          <w:szCs w:val="24"/>
        </w:rPr>
        <w:t xml:space="preserve"> </w:t>
      </w:r>
      <w:r w:rsidRPr="0050715E">
        <w:rPr>
          <w:sz w:val="24"/>
          <w:szCs w:val="24"/>
        </w:rPr>
        <w:t>o</w:t>
      </w:r>
      <w:r w:rsidRPr="0050715E">
        <w:rPr>
          <w:spacing w:val="5"/>
          <w:sz w:val="24"/>
          <w:szCs w:val="24"/>
        </w:rPr>
        <w:t>t</w:t>
      </w:r>
      <w:r w:rsidRPr="0050715E">
        <w:rPr>
          <w:spacing w:val="-1"/>
          <w:sz w:val="24"/>
          <w:szCs w:val="24"/>
        </w:rPr>
        <w:t>e</w:t>
      </w:r>
      <w:r w:rsidRPr="0050715E">
        <w:rPr>
          <w:spacing w:val="-5"/>
          <w:sz w:val="24"/>
          <w:szCs w:val="24"/>
        </w:rPr>
        <w:t>n</w:t>
      </w:r>
      <w:r w:rsidRPr="0050715E">
        <w:rPr>
          <w:spacing w:val="5"/>
          <w:sz w:val="24"/>
          <w:szCs w:val="24"/>
        </w:rPr>
        <w:t>t</w:t>
      </w:r>
      <w:r w:rsidRPr="0050715E">
        <w:rPr>
          <w:spacing w:val="-9"/>
          <w:sz w:val="24"/>
          <w:szCs w:val="24"/>
        </w:rPr>
        <w:t>i</w:t>
      </w:r>
      <w:r w:rsidRPr="0050715E">
        <w:rPr>
          <w:sz w:val="24"/>
          <w:szCs w:val="24"/>
        </w:rPr>
        <w:t>k</w:t>
      </w:r>
      <w:r w:rsidRPr="0050715E">
        <w:rPr>
          <w:spacing w:val="12"/>
          <w:sz w:val="24"/>
          <w:szCs w:val="24"/>
        </w:rPr>
        <w:t xml:space="preserve"> </w:t>
      </w:r>
      <w:r w:rsidRPr="0050715E">
        <w:rPr>
          <w:spacing w:val="-5"/>
          <w:sz w:val="24"/>
          <w:szCs w:val="24"/>
        </w:rPr>
        <w:t>y</w:t>
      </w:r>
      <w:r w:rsidRPr="0050715E">
        <w:rPr>
          <w:spacing w:val="4"/>
          <w:sz w:val="24"/>
          <w:szCs w:val="24"/>
        </w:rPr>
        <w:t>a</w:t>
      </w:r>
      <w:r w:rsidRPr="0050715E">
        <w:rPr>
          <w:sz w:val="24"/>
          <w:szCs w:val="24"/>
        </w:rPr>
        <w:t>ng</w:t>
      </w:r>
      <w:r w:rsidRPr="0050715E">
        <w:rPr>
          <w:spacing w:val="11"/>
          <w:sz w:val="24"/>
          <w:szCs w:val="24"/>
        </w:rPr>
        <w:t xml:space="preserve"> </w:t>
      </w:r>
      <w:r w:rsidRPr="0050715E">
        <w:rPr>
          <w:sz w:val="24"/>
          <w:szCs w:val="24"/>
        </w:rPr>
        <w:t>b</w:t>
      </w:r>
      <w:r w:rsidRPr="0050715E">
        <w:rPr>
          <w:spacing w:val="-1"/>
          <w:sz w:val="24"/>
          <w:szCs w:val="24"/>
        </w:rPr>
        <w:t>e</w:t>
      </w:r>
      <w:r w:rsidRPr="0050715E">
        <w:rPr>
          <w:spacing w:val="2"/>
          <w:sz w:val="24"/>
          <w:szCs w:val="24"/>
        </w:rPr>
        <w:t>r</w:t>
      </w:r>
      <w:r w:rsidRPr="0050715E">
        <w:rPr>
          <w:spacing w:val="3"/>
          <w:sz w:val="24"/>
          <w:szCs w:val="24"/>
        </w:rPr>
        <w:t>s</w:t>
      </w:r>
      <w:r w:rsidRPr="0050715E">
        <w:rPr>
          <w:spacing w:val="-4"/>
          <w:sz w:val="24"/>
          <w:szCs w:val="24"/>
        </w:rPr>
        <w:t>i</w:t>
      </w:r>
      <w:r w:rsidRPr="0050715E">
        <w:rPr>
          <w:spacing w:val="-3"/>
          <w:sz w:val="24"/>
          <w:szCs w:val="24"/>
        </w:rPr>
        <w:t>f</w:t>
      </w:r>
      <w:r w:rsidRPr="0050715E">
        <w:rPr>
          <w:spacing w:val="-1"/>
          <w:sz w:val="24"/>
          <w:szCs w:val="24"/>
        </w:rPr>
        <w:t>a</w:t>
      </w:r>
      <w:r w:rsidRPr="0050715E">
        <w:rPr>
          <w:sz w:val="24"/>
          <w:szCs w:val="24"/>
        </w:rPr>
        <w:t>t</w:t>
      </w:r>
      <w:r w:rsidRPr="0050715E">
        <w:rPr>
          <w:spacing w:val="12"/>
          <w:sz w:val="24"/>
          <w:szCs w:val="24"/>
        </w:rPr>
        <w:t xml:space="preserve"> </w:t>
      </w:r>
      <w:r w:rsidRPr="0050715E">
        <w:rPr>
          <w:sz w:val="24"/>
          <w:szCs w:val="24"/>
        </w:rPr>
        <w:t>p</w:t>
      </w:r>
      <w:r w:rsidRPr="0050715E">
        <w:rPr>
          <w:spacing w:val="6"/>
          <w:sz w:val="24"/>
          <w:szCs w:val="24"/>
        </w:rPr>
        <w:t>r</w:t>
      </w:r>
      <w:r w:rsidRPr="0050715E">
        <w:rPr>
          <w:spacing w:val="-4"/>
          <w:sz w:val="24"/>
          <w:szCs w:val="24"/>
        </w:rPr>
        <w:t>i</w:t>
      </w:r>
      <w:r w:rsidRPr="0050715E">
        <w:rPr>
          <w:spacing w:val="-5"/>
          <w:sz w:val="24"/>
          <w:szCs w:val="24"/>
        </w:rPr>
        <w:t>b</w:t>
      </w:r>
      <w:r w:rsidRPr="0050715E">
        <w:rPr>
          <w:spacing w:val="-1"/>
          <w:sz w:val="24"/>
          <w:szCs w:val="24"/>
        </w:rPr>
        <w:t>a</w:t>
      </w:r>
      <w:r w:rsidRPr="0050715E">
        <w:rPr>
          <w:spacing w:val="5"/>
          <w:sz w:val="24"/>
          <w:szCs w:val="24"/>
        </w:rPr>
        <w:t>d</w:t>
      </w:r>
      <w:r w:rsidRPr="0050715E">
        <w:rPr>
          <w:sz w:val="24"/>
          <w:szCs w:val="24"/>
        </w:rPr>
        <w:t>i</w:t>
      </w:r>
      <w:r w:rsidRPr="0050715E">
        <w:rPr>
          <w:spacing w:val="1"/>
          <w:sz w:val="24"/>
          <w:szCs w:val="24"/>
        </w:rPr>
        <w:t xml:space="preserve"> </w:t>
      </w:r>
      <w:r w:rsidRPr="0050715E">
        <w:rPr>
          <w:sz w:val="24"/>
          <w:szCs w:val="24"/>
        </w:rPr>
        <w:t>d</w:t>
      </w:r>
      <w:r w:rsidRPr="0050715E">
        <w:rPr>
          <w:spacing w:val="4"/>
          <w:sz w:val="24"/>
          <w:szCs w:val="24"/>
        </w:rPr>
        <w:t>a</w:t>
      </w:r>
      <w:r w:rsidRPr="0050715E">
        <w:rPr>
          <w:sz w:val="24"/>
          <w:szCs w:val="24"/>
        </w:rPr>
        <w:t>n</w:t>
      </w:r>
      <w:r w:rsidRPr="0050715E">
        <w:rPr>
          <w:spacing w:val="4"/>
          <w:sz w:val="24"/>
          <w:szCs w:val="24"/>
        </w:rPr>
        <w:t xml:space="preserve"> </w:t>
      </w:r>
      <w:r w:rsidRPr="0050715E">
        <w:rPr>
          <w:sz w:val="24"/>
          <w:szCs w:val="24"/>
        </w:rPr>
        <w:t>k</w:t>
      </w:r>
      <w:r w:rsidRPr="0050715E">
        <w:rPr>
          <w:spacing w:val="4"/>
          <w:sz w:val="24"/>
          <w:szCs w:val="24"/>
        </w:rPr>
        <w:t>e</w:t>
      </w:r>
      <w:r w:rsidRPr="0050715E">
        <w:rPr>
          <w:spacing w:val="-4"/>
          <w:sz w:val="24"/>
          <w:szCs w:val="24"/>
        </w:rPr>
        <w:t>m</w:t>
      </w:r>
      <w:r w:rsidRPr="0050715E">
        <w:rPr>
          <w:spacing w:val="-1"/>
          <w:sz w:val="24"/>
          <w:szCs w:val="24"/>
        </w:rPr>
        <w:t>a</w:t>
      </w:r>
      <w:r w:rsidRPr="0050715E">
        <w:rPr>
          <w:spacing w:val="5"/>
          <w:sz w:val="24"/>
          <w:szCs w:val="24"/>
        </w:rPr>
        <w:t>u</w:t>
      </w:r>
      <w:r w:rsidRPr="0050715E">
        <w:rPr>
          <w:spacing w:val="4"/>
          <w:sz w:val="24"/>
          <w:szCs w:val="24"/>
        </w:rPr>
        <w:t>a</w:t>
      </w:r>
      <w:r w:rsidRPr="0050715E">
        <w:rPr>
          <w:sz w:val="24"/>
          <w:szCs w:val="24"/>
        </w:rPr>
        <w:t>n</w:t>
      </w:r>
      <w:r w:rsidRPr="0050715E">
        <w:rPr>
          <w:spacing w:val="2"/>
          <w:sz w:val="24"/>
          <w:szCs w:val="24"/>
        </w:rPr>
        <w:t xml:space="preserve"> </w:t>
      </w:r>
      <w:r w:rsidRPr="0050715E">
        <w:rPr>
          <w:spacing w:val="5"/>
          <w:sz w:val="24"/>
          <w:szCs w:val="24"/>
        </w:rPr>
        <w:t>t</w:t>
      </w:r>
      <w:r w:rsidRPr="0050715E">
        <w:rPr>
          <w:spacing w:val="-1"/>
          <w:sz w:val="24"/>
          <w:szCs w:val="24"/>
        </w:rPr>
        <w:t>e</w:t>
      </w:r>
      <w:r w:rsidRPr="0050715E">
        <w:rPr>
          <w:spacing w:val="2"/>
          <w:sz w:val="24"/>
          <w:szCs w:val="24"/>
        </w:rPr>
        <w:t>r</w:t>
      </w:r>
      <w:r w:rsidRPr="0050715E">
        <w:rPr>
          <w:spacing w:val="-1"/>
          <w:sz w:val="24"/>
          <w:szCs w:val="24"/>
        </w:rPr>
        <w:t>a</w:t>
      </w:r>
      <w:r w:rsidRPr="0050715E">
        <w:rPr>
          <w:sz w:val="24"/>
          <w:szCs w:val="24"/>
        </w:rPr>
        <w:t>kh</w:t>
      </w:r>
      <w:r w:rsidRPr="0050715E">
        <w:rPr>
          <w:spacing w:val="-9"/>
          <w:sz w:val="24"/>
          <w:szCs w:val="24"/>
        </w:rPr>
        <w:t>i</w:t>
      </w:r>
      <w:r w:rsidRPr="0050715E">
        <w:rPr>
          <w:sz w:val="24"/>
          <w:szCs w:val="24"/>
        </w:rPr>
        <w:t>r</w:t>
      </w:r>
      <w:r w:rsidRPr="0050715E">
        <w:rPr>
          <w:spacing w:val="9"/>
          <w:sz w:val="24"/>
          <w:szCs w:val="24"/>
        </w:rPr>
        <w:t xml:space="preserve"> </w:t>
      </w:r>
      <w:r w:rsidRPr="0050715E">
        <w:rPr>
          <w:spacing w:val="-1"/>
          <w:sz w:val="24"/>
          <w:szCs w:val="24"/>
        </w:rPr>
        <w:t>a</w:t>
      </w:r>
      <w:r w:rsidRPr="0050715E">
        <w:rPr>
          <w:spacing w:val="5"/>
          <w:sz w:val="24"/>
          <w:szCs w:val="24"/>
        </w:rPr>
        <w:t>t</w:t>
      </w:r>
      <w:r w:rsidRPr="0050715E">
        <w:rPr>
          <w:spacing w:val="-1"/>
          <w:sz w:val="24"/>
          <w:szCs w:val="24"/>
        </w:rPr>
        <w:t>a</w:t>
      </w:r>
      <w:r w:rsidRPr="0050715E">
        <w:rPr>
          <w:sz w:val="24"/>
          <w:szCs w:val="24"/>
        </w:rPr>
        <w:t>up</w:t>
      </w:r>
      <w:r w:rsidRPr="0050715E">
        <w:rPr>
          <w:spacing w:val="5"/>
          <w:sz w:val="24"/>
          <w:szCs w:val="24"/>
        </w:rPr>
        <w:t>u</w:t>
      </w:r>
      <w:r w:rsidRPr="0050715E">
        <w:rPr>
          <w:sz w:val="24"/>
          <w:szCs w:val="24"/>
        </w:rPr>
        <w:t>n w</w:t>
      </w:r>
      <w:r w:rsidRPr="0050715E">
        <w:rPr>
          <w:spacing w:val="4"/>
          <w:sz w:val="24"/>
          <w:szCs w:val="24"/>
        </w:rPr>
        <w:t>a</w:t>
      </w:r>
      <w:r w:rsidRPr="0050715E">
        <w:rPr>
          <w:spacing w:val="3"/>
          <w:sz w:val="24"/>
          <w:szCs w:val="24"/>
        </w:rPr>
        <w:t>s</w:t>
      </w:r>
      <w:r w:rsidRPr="0050715E">
        <w:rPr>
          <w:spacing w:val="-4"/>
          <w:sz w:val="24"/>
          <w:szCs w:val="24"/>
        </w:rPr>
        <w:t>i</w:t>
      </w:r>
      <w:r w:rsidRPr="0050715E">
        <w:rPr>
          <w:spacing w:val="-1"/>
          <w:sz w:val="24"/>
          <w:szCs w:val="24"/>
        </w:rPr>
        <w:t>a</w:t>
      </w:r>
      <w:r w:rsidRPr="0050715E">
        <w:rPr>
          <w:sz w:val="24"/>
          <w:szCs w:val="24"/>
        </w:rPr>
        <w:t xml:space="preserve">t </w:t>
      </w:r>
      <w:r w:rsidRPr="0050715E">
        <w:rPr>
          <w:spacing w:val="-2"/>
          <w:sz w:val="24"/>
          <w:szCs w:val="24"/>
        </w:rPr>
        <w:t>s</w:t>
      </w:r>
      <w:r w:rsidRPr="0050715E">
        <w:rPr>
          <w:spacing w:val="-1"/>
          <w:sz w:val="24"/>
          <w:szCs w:val="24"/>
        </w:rPr>
        <w:t>e</w:t>
      </w:r>
      <w:r w:rsidRPr="0050715E">
        <w:rPr>
          <w:spacing w:val="-2"/>
          <w:sz w:val="24"/>
          <w:szCs w:val="24"/>
        </w:rPr>
        <w:t>s</w:t>
      </w:r>
      <w:r w:rsidRPr="0050715E">
        <w:rPr>
          <w:spacing w:val="-1"/>
          <w:sz w:val="24"/>
          <w:szCs w:val="24"/>
        </w:rPr>
        <w:t>e</w:t>
      </w:r>
      <w:r w:rsidRPr="0050715E">
        <w:rPr>
          <w:spacing w:val="5"/>
          <w:sz w:val="24"/>
          <w:szCs w:val="24"/>
        </w:rPr>
        <w:t>o</w:t>
      </w:r>
      <w:r w:rsidRPr="0050715E">
        <w:rPr>
          <w:spacing w:val="2"/>
          <w:sz w:val="24"/>
          <w:szCs w:val="24"/>
        </w:rPr>
        <w:t>r</w:t>
      </w:r>
      <w:r w:rsidRPr="0050715E">
        <w:rPr>
          <w:spacing w:val="-1"/>
          <w:sz w:val="24"/>
          <w:szCs w:val="24"/>
        </w:rPr>
        <w:t>a</w:t>
      </w:r>
      <w:r w:rsidRPr="0050715E">
        <w:rPr>
          <w:spacing w:val="-5"/>
          <w:sz w:val="24"/>
          <w:szCs w:val="24"/>
        </w:rPr>
        <w:t>n</w:t>
      </w:r>
      <w:r w:rsidRPr="0050715E">
        <w:rPr>
          <w:spacing w:val="5"/>
          <w:sz w:val="24"/>
          <w:szCs w:val="24"/>
        </w:rPr>
        <w:t>g</w:t>
      </w:r>
      <w:r w:rsidRPr="0050715E">
        <w:rPr>
          <w:sz w:val="24"/>
          <w:szCs w:val="24"/>
        </w:rPr>
        <w:t>;</w:t>
      </w:r>
      <w:r w:rsidRPr="0050715E">
        <w:rPr>
          <w:spacing w:val="6"/>
          <w:sz w:val="24"/>
          <w:szCs w:val="24"/>
        </w:rPr>
        <w:t xml:space="preserve"> </w:t>
      </w:r>
      <w:r w:rsidRPr="0050715E">
        <w:rPr>
          <w:spacing w:val="-2"/>
          <w:sz w:val="24"/>
          <w:szCs w:val="24"/>
        </w:rPr>
        <w:t>M</w:t>
      </w:r>
      <w:r w:rsidRPr="0050715E">
        <w:rPr>
          <w:spacing w:val="4"/>
          <w:sz w:val="24"/>
          <w:szCs w:val="24"/>
        </w:rPr>
        <w:t>e</w:t>
      </w:r>
      <w:r w:rsidRPr="0050715E">
        <w:rPr>
          <w:spacing w:val="-5"/>
          <w:sz w:val="24"/>
          <w:szCs w:val="24"/>
        </w:rPr>
        <w:t>n</w:t>
      </w:r>
      <w:r w:rsidRPr="0050715E">
        <w:rPr>
          <w:sz w:val="24"/>
          <w:szCs w:val="24"/>
        </w:rPr>
        <w:t>g</w:t>
      </w:r>
      <w:r w:rsidRPr="0050715E">
        <w:rPr>
          <w:spacing w:val="5"/>
          <w:sz w:val="24"/>
          <w:szCs w:val="24"/>
        </w:rPr>
        <w:t>u</w:t>
      </w:r>
      <w:r w:rsidRPr="0050715E">
        <w:rPr>
          <w:spacing w:val="-5"/>
          <w:sz w:val="24"/>
          <w:szCs w:val="24"/>
        </w:rPr>
        <w:t>n</w:t>
      </w:r>
      <w:r w:rsidRPr="0050715E">
        <w:rPr>
          <w:sz w:val="24"/>
          <w:szCs w:val="24"/>
        </w:rPr>
        <w:t>gk</w:t>
      </w:r>
      <w:r w:rsidRPr="0050715E">
        <w:rPr>
          <w:spacing w:val="-1"/>
          <w:sz w:val="24"/>
          <w:szCs w:val="24"/>
        </w:rPr>
        <w:t>a</w:t>
      </w:r>
      <w:r w:rsidRPr="0050715E">
        <w:rPr>
          <w:sz w:val="24"/>
          <w:szCs w:val="24"/>
        </w:rPr>
        <w:t>p</w:t>
      </w:r>
      <w:r w:rsidRPr="0050715E">
        <w:rPr>
          <w:spacing w:val="9"/>
          <w:sz w:val="24"/>
          <w:szCs w:val="24"/>
        </w:rPr>
        <w:t xml:space="preserve"> </w:t>
      </w:r>
      <w:r w:rsidRPr="0050715E">
        <w:rPr>
          <w:spacing w:val="2"/>
          <w:sz w:val="24"/>
          <w:szCs w:val="24"/>
        </w:rPr>
        <w:t>r</w:t>
      </w:r>
      <w:r w:rsidRPr="0050715E">
        <w:rPr>
          <w:spacing w:val="4"/>
          <w:sz w:val="24"/>
          <w:szCs w:val="24"/>
        </w:rPr>
        <w:t>a</w:t>
      </w:r>
      <w:r w:rsidRPr="0050715E">
        <w:rPr>
          <w:spacing w:val="-5"/>
          <w:sz w:val="24"/>
          <w:szCs w:val="24"/>
        </w:rPr>
        <w:t>h</w:t>
      </w:r>
      <w:r w:rsidRPr="0050715E">
        <w:rPr>
          <w:spacing w:val="-1"/>
          <w:sz w:val="24"/>
          <w:szCs w:val="24"/>
        </w:rPr>
        <w:t>a</w:t>
      </w:r>
      <w:r w:rsidRPr="0050715E">
        <w:rPr>
          <w:spacing w:val="3"/>
          <w:sz w:val="24"/>
          <w:szCs w:val="24"/>
        </w:rPr>
        <w:t>s</w:t>
      </w:r>
      <w:r w:rsidRPr="0050715E">
        <w:rPr>
          <w:spacing w:val="-4"/>
          <w:sz w:val="24"/>
          <w:szCs w:val="24"/>
        </w:rPr>
        <w:t>i</w:t>
      </w:r>
      <w:r w:rsidRPr="0050715E">
        <w:rPr>
          <w:sz w:val="24"/>
          <w:szCs w:val="24"/>
        </w:rPr>
        <w:t>a</w:t>
      </w:r>
      <w:r w:rsidRPr="0050715E">
        <w:rPr>
          <w:spacing w:val="13"/>
          <w:sz w:val="24"/>
          <w:szCs w:val="24"/>
        </w:rPr>
        <w:t xml:space="preserve"> </w:t>
      </w:r>
      <w:r w:rsidRPr="0050715E">
        <w:rPr>
          <w:sz w:val="24"/>
          <w:szCs w:val="24"/>
        </w:rPr>
        <w:t>p</w:t>
      </w:r>
      <w:r w:rsidRPr="0050715E">
        <w:rPr>
          <w:spacing w:val="6"/>
          <w:sz w:val="24"/>
          <w:szCs w:val="24"/>
        </w:rPr>
        <w:t>r</w:t>
      </w:r>
      <w:r w:rsidRPr="0050715E">
        <w:rPr>
          <w:spacing w:val="-4"/>
          <w:sz w:val="24"/>
          <w:szCs w:val="24"/>
        </w:rPr>
        <w:t>i</w:t>
      </w:r>
      <w:r w:rsidRPr="0050715E">
        <w:rPr>
          <w:spacing w:val="-5"/>
          <w:sz w:val="24"/>
          <w:szCs w:val="24"/>
        </w:rPr>
        <w:t>b</w:t>
      </w:r>
      <w:r w:rsidRPr="0050715E">
        <w:rPr>
          <w:spacing w:val="-1"/>
          <w:sz w:val="24"/>
          <w:szCs w:val="24"/>
        </w:rPr>
        <w:t>a</w:t>
      </w:r>
      <w:r w:rsidRPr="0050715E">
        <w:rPr>
          <w:spacing w:val="5"/>
          <w:sz w:val="24"/>
          <w:szCs w:val="24"/>
        </w:rPr>
        <w:t>d</w:t>
      </w:r>
      <w:r w:rsidRPr="0050715E">
        <w:rPr>
          <w:spacing w:val="-4"/>
          <w:sz w:val="24"/>
          <w:szCs w:val="24"/>
        </w:rPr>
        <w:t>i</w:t>
      </w:r>
      <w:r w:rsidRPr="0050715E">
        <w:rPr>
          <w:sz w:val="24"/>
          <w:szCs w:val="24"/>
        </w:rPr>
        <w:t>;</w:t>
      </w:r>
      <w:r w:rsidRPr="0050715E">
        <w:rPr>
          <w:spacing w:val="12"/>
          <w:sz w:val="24"/>
          <w:szCs w:val="24"/>
        </w:rPr>
        <w:t xml:space="preserve"> </w:t>
      </w:r>
      <w:r w:rsidRPr="0050715E">
        <w:rPr>
          <w:spacing w:val="-2"/>
          <w:sz w:val="24"/>
          <w:szCs w:val="24"/>
        </w:rPr>
        <w:t>M</w:t>
      </w:r>
      <w:r w:rsidRPr="0050715E">
        <w:rPr>
          <w:spacing w:val="4"/>
          <w:sz w:val="24"/>
          <w:szCs w:val="24"/>
        </w:rPr>
        <w:t>e</w:t>
      </w:r>
      <w:r w:rsidRPr="0050715E">
        <w:rPr>
          <w:spacing w:val="-9"/>
          <w:sz w:val="24"/>
          <w:szCs w:val="24"/>
        </w:rPr>
        <w:t>m</w:t>
      </w:r>
      <w:r w:rsidRPr="0050715E">
        <w:rPr>
          <w:spacing w:val="5"/>
          <w:sz w:val="24"/>
          <w:szCs w:val="24"/>
        </w:rPr>
        <w:t>o</w:t>
      </w:r>
      <w:r w:rsidRPr="0050715E">
        <w:rPr>
          <w:spacing w:val="2"/>
          <w:sz w:val="24"/>
          <w:szCs w:val="24"/>
        </w:rPr>
        <w:t>r</w:t>
      </w:r>
      <w:r w:rsidRPr="0050715E">
        <w:rPr>
          <w:spacing w:val="4"/>
          <w:sz w:val="24"/>
          <w:szCs w:val="24"/>
        </w:rPr>
        <w:t>a</w:t>
      </w:r>
      <w:r w:rsidRPr="0050715E">
        <w:rPr>
          <w:spacing w:val="-5"/>
          <w:sz w:val="24"/>
          <w:szCs w:val="24"/>
        </w:rPr>
        <w:t>n</w:t>
      </w:r>
      <w:r w:rsidRPr="0050715E">
        <w:rPr>
          <w:sz w:val="24"/>
          <w:szCs w:val="24"/>
        </w:rPr>
        <w:t>d</w:t>
      </w:r>
      <w:r w:rsidRPr="0050715E">
        <w:rPr>
          <w:spacing w:val="5"/>
          <w:sz w:val="24"/>
          <w:szCs w:val="24"/>
        </w:rPr>
        <w:t>u</w:t>
      </w:r>
      <w:r w:rsidRPr="0050715E">
        <w:rPr>
          <w:sz w:val="24"/>
          <w:szCs w:val="24"/>
        </w:rPr>
        <w:t xml:space="preserve">m </w:t>
      </w:r>
      <w:r w:rsidRPr="0050715E">
        <w:rPr>
          <w:spacing w:val="-1"/>
          <w:sz w:val="24"/>
          <w:szCs w:val="24"/>
        </w:rPr>
        <w:t>a</w:t>
      </w:r>
      <w:r w:rsidRPr="0050715E">
        <w:rPr>
          <w:spacing w:val="5"/>
          <w:sz w:val="24"/>
          <w:szCs w:val="24"/>
        </w:rPr>
        <w:t>t</w:t>
      </w:r>
      <w:r w:rsidRPr="0050715E">
        <w:rPr>
          <w:spacing w:val="-1"/>
          <w:sz w:val="24"/>
          <w:szCs w:val="24"/>
        </w:rPr>
        <w:t>a</w:t>
      </w:r>
      <w:r w:rsidRPr="0050715E">
        <w:rPr>
          <w:sz w:val="24"/>
          <w:szCs w:val="24"/>
        </w:rPr>
        <w:t>u</w:t>
      </w:r>
      <w:r w:rsidRPr="0050715E">
        <w:rPr>
          <w:spacing w:val="11"/>
          <w:sz w:val="24"/>
          <w:szCs w:val="24"/>
        </w:rPr>
        <w:t xml:space="preserve"> </w:t>
      </w:r>
      <w:r w:rsidRPr="0050715E">
        <w:rPr>
          <w:spacing w:val="-2"/>
          <w:sz w:val="24"/>
          <w:szCs w:val="24"/>
        </w:rPr>
        <w:t>s</w:t>
      </w:r>
      <w:r w:rsidRPr="0050715E">
        <w:rPr>
          <w:sz w:val="24"/>
          <w:szCs w:val="24"/>
        </w:rPr>
        <w:t>u</w:t>
      </w:r>
      <w:r w:rsidRPr="0050715E">
        <w:rPr>
          <w:spacing w:val="2"/>
          <w:sz w:val="24"/>
          <w:szCs w:val="24"/>
        </w:rPr>
        <w:t>r</w:t>
      </w:r>
      <w:r w:rsidRPr="0050715E">
        <w:rPr>
          <w:spacing w:val="-1"/>
          <w:sz w:val="24"/>
          <w:szCs w:val="24"/>
        </w:rPr>
        <w:t>a</w:t>
      </w:r>
      <w:r w:rsidRPr="0050715E">
        <w:rPr>
          <w:sz w:val="24"/>
          <w:szCs w:val="24"/>
        </w:rPr>
        <w:t>t</w:t>
      </w:r>
      <w:r w:rsidRPr="0050715E">
        <w:rPr>
          <w:spacing w:val="2"/>
          <w:sz w:val="24"/>
          <w:szCs w:val="24"/>
        </w:rPr>
        <w:t>-</w:t>
      </w:r>
      <w:r w:rsidRPr="0050715E">
        <w:rPr>
          <w:spacing w:val="-2"/>
          <w:sz w:val="24"/>
          <w:szCs w:val="24"/>
        </w:rPr>
        <w:t>s</w:t>
      </w:r>
      <w:r w:rsidRPr="0050715E">
        <w:rPr>
          <w:sz w:val="24"/>
          <w:szCs w:val="24"/>
        </w:rPr>
        <w:t>u</w:t>
      </w:r>
      <w:r w:rsidRPr="0050715E">
        <w:rPr>
          <w:spacing w:val="2"/>
          <w:sz w:val="24"/>
          <w:szCs w:val="24"/>
        </w:rPr>
        <w:t>r</w:t>
      </w:r>
      <w:r w:rsidRPr="0050715E">
        <w:rPr>
          <w:spacing w:val="-1"/>
          <w:sz w:val="24"/>
          <w:szCs w:val="24"/>
        </w:rPr>
        <w:t>a</w:t>
      </w:r>
      <w:r w:rsidRPr="0050715E">
        <w:rPr>
          <w:sz w:val="24"/>
          <w:szCs w:val="24"/>
        </w:rPr>
        <w:t>t</w:t>
      </w:r>
      <w:r w:rsidRPr="0050715E">
        <w:rPr>
          <w:spacing w:val="10"/>
          <w:sz w:val="24"/>
          <w:szCs w:val="24"/>
        </w:rPr>
        <w:t xml:space="preserve"> </w:t>
      </w:r>
      <w:r w:rsidRPr="0050715E">
        <w:rPr>
          <w:spacing w:val="-1"/>
          <w:sz w:val="24"/>
          <w:szCs w:val="24"/>
        </w:rPr>
        <w:t>a</w:t>
      </w:r>
      <w:r w:rsidRPr="0050715E">
        <w:rPr>
          <w:spacing w:val="-5"/>
          <w:sz w:val="24"/>
          <w:szCs w:val="24"/>
        </w:rPr>
        <w:t>n</w:t>
      </w:r>
      <w:r w:rsidRPr="0050715E">
        <w:rPr>
          <w:spacing w:val="5"/>
          <w:sz w:val="24"/>
          <w:szCs w:val="24"/>
        </w:rPr>
        <w:t>t</w:t>
      </w:r>
      <w:r w:rsidRPr="0050715E">
        <w:rPr>
          <w:spacing w:val="-1"/>
          <w:sz w:val="24"/>
          <w:szCs w:val="24"/>
        </w:rPr>
        <w:t>a</w:t>
      </w:r>
      <w:r w:rsidRPr="0050715E">
        <w:rPr>
          <w:sz w:val="24"/>
          <w:szCs w:val="24"/>
        </w:rPr>
        <w:t>r</w:t>
      </w:r>
      <w:r w:rsidRPr="0050715E">
        <w:rPr>
          <w:spacing w:val="12"/>
          <w:sz w:val="24"/>
          <w:szCs w:val="24"/>
        </w:rPr>
        <w:t xml:space="preserve"> </w:t>
      </w:r>
      <w:r w:rsidRPr="0050715E">
        <w:rPr>
          <w:spacing w:val="-1"/>
          <w:sz w:val="24"/>
          <w:szCs w:val="24"/>
        </w:rPr>
        <w:t>Ba</w:t>
      </w:r>
      <w:r w:rsidRPr="0050715E">
        <w:rPr>
          <w:sz w:val="24"/>
          <w:szCs w:val="24"/>
        </w:rPr>
        <w:t>d</w:t>
      </w:r>
      <w:r w:rsidRPr="0050715E">
        <w:rPr>
          <w:spacing w:val="-1"/>
          <w:sz w:val="24"/>
          <w:szCs w:val="24"/>
        </w:rPr>
        <w:t>a</w:t>
      </w:r>
      <w:r w:rsidRPr="0050715E">
        <w:rPr>
          <w:sz w:val="24"/>
          <w:szCs w:val="24"/>
        </w:rPr>
        <w:t>n</w:t>
      </w:r>
      <w:r w:rsidRPr="0050715E">
        <w:rPr>
          <w:spacing w:val="11"/>
          <w:sz w:val="24"/>
          <w:szCs w:val="24"/>
        </w:rPr>
        <w:t xml:space="preserve"> </w:t>
      </w:r>
      <w:r w:rsidRPr="0050715E">
        <w:rPr>
          <w:spacing w:val="1"/>
          <w:sz w:val="24"/>
          <w:szCs w:val="24"/>
        </w:rPr>
        <w:t>P</w:t>
      </w:r>
      <w:r w:rsidRPr="0050715E">
        <w:rPr>
          <w:spacing w:val="5"/>
          <w:sz w:val="24"/>
          <w:szCs w:val="24"/>
        </w:rPr>
        <w:t>u</w:t>
      </w:r>
      <w:r w:rsidRPr="0050715E">
        <w:rPr>
          <w:sz w:val="24"/>
          <w:szCs w:val="24"/>
        </w:rPr>
        <w:t>b</w:t>
      </w:r>
      <w:r w:rsidRPr="0050715E">
        <w:rPr>
          <w:spacing w:val="-4"/>
          <w:sz w:val="24"/>
          <w:szCs w:val="24"/>
        </w:rPr>
        <w:t>li</w:t>
      </w:r>
      <w:r w:rsidRPr="0050715E">
        <w:rPr>
          <w:sz w:val="24"/>
          <w:szCs w:val="24"/>
        </w:rPr>
        <w:t>k</w:t>
      </w:r>
      <w:r w:rsidRPr="0050715E">
        <w:rPr>
          <w:spacing w:val="13"/>
          <w:sz w:val="24"/>
          <w:szCs w:val="24"/>
        </w:rPr>
        <w:t xml:space="preserve"> </w:t>
      </w:r>
      <w:r w:rsidRPr="0050715E">
        <w:rPr>
          <w:spacing w:val="-1"/>
          <w:sz w:val="24"/>
          <w:szCs w:val="24"/>
        </w:rPr>
        <w:t>a</w:t>
      </w:r>
      <w:r w:rsidRPr="0050715E">
        <w:rPr>
          <w:spacing w:val="5"/>
          <w:sz w:val="24"/>
          <w:szCs w:val="24"/>
        </w:rPr>
        <w:t>t</w:t>
      </w:r>
      <w:r w:rsidRPr="0050715E">
        <w:rPr>
          <w:spacing w:val="-1"/>
          <w:sz w:val="24"/>
          <w:szCs w:val="24"/>
        </w:rPr>
        <w:t>a</w:t>
      </w:r>
      <w:r w:rsidRPr="0050715E">
        <w:rPr>
          <w:sz w:val="24"/>
          <w:szCs w:val="24"/>
        </w:rPr>
        <w:t>u</w:t>
      </w:r>
      <w:r w:rsidRPr="0050715E">
        <w:rPr>
          <w:spacing w:val="16"/>
          <w:sz w:val="24"/>
          <w:szCs w:val="24"/>
        </w:rPr>
        <w:t xml:space="preserve"> </w:t>
      </w:r>
      <w:r w:rsidRPr="0050715E">
        <w:rPr>
          <w:sz w:val="24"/>
          <w:szCs w:val="24"/>
        </w:rPr>
        <w:t>i</w:t>
      </w:r>
      <w:r w:rsidRPr="0050715E">
        <w:rPr>
          <w:spacing w:val="-5"/>
          <w:sz w:val="24"/>
          <w:szCs w:val="24"/>
        </w:rPr>
        <w:t>n</w:t>
      </w:r>
      <w:r w:rsidRPr="0050715E">
        <w:rPr>
          <w:spacing w:val="5"/>
          <w:sz w:val="24"/>
          <w:szCs w:val="24"/>
        </w:rPr>
        <w:t>t</w:t>
      </w:r>
      <w:r w:rsidRPr="0050715E">
        <w:rPr>
          <w:spacing w:val="2"/>
          <w:sz w:val="24"/>
          <w:szCs w:val="24"/>
        </w:rPr>
        <w:t>r</w:t>
      </w:r>
      <w:r w:rsidRPr="0050715E">
        <w:rPr>
          <w:sz w:val="24"/>
          <w:szCs w:val="24"/>
        </w:rPr>
        <w:t xml:space="preserve">a </w:t>
      </w:r>
      <w:r w:rsidRPr="0050715E">
        <w:rPr>
          <w:spacing w:val="-1"/>
          <w:sz w:val="24"/>
          <w:szCs w:val="24"/>
        </w:rPr>
        <w:t>Ba</w:t>
      </w:r>
      <w:r w:rsidRPr="0050715E">
        <w:rPr>
          <w:sz w:val="24"/>
          <w:szCs w:val="24"/>
        </w:rPr>
        <w:t>d</w:t>
      </w:r>
      <w:r w:rsidRPr="0050715E">
        <w:rPr>
          <w:spacing w:val="4"/>
          <w:sz w:val="24"/>
          <w:szCs w:val="24"/>
        </w:rPr>
        <w:t>a</w:t>
      </w:r>
      <w:r w:rsidRPr="0050715E">
        <w:rPr>
          <w:sz w:val="24"/>
          <w:szCs w:val="24"/>
        </w:rPr>
        <w:t xml:space="preserve">n </w:t>
      </w:r>
      <w:r w:rsidRPr="0050715E">
        <w:rPr>
          <w:spacing w:val="5"/>
          <w:sz w:val="24"/>
          <w:szCs w:val="24"/>
        </w:rPr>
        <w:t xml:space="preserve"> </w:t>
      </w:r>
      <w:r w:rsidRPr="0050715E">
        <w:rPr>
          <w:spacing w:val="1"/>
          <w:sz w:val="24"/>
          <w:szCs w:val="24"/>
        </w:rPr>
        <w:t>P</w:t>
      </w:r>
      <w:r w:rsidRPr="0050715E">
        <w:rPr>
          <w:sz w:val="24"/>
          <w:szCs w:val="24"/>
        </w:rPr>
        <w:t>ubl</w:t>
      </w:r>
      <w:r w:rsidRPr="0050715E">
        <w:rPr>
          <w:spacing w:val="-4"/>
          <w:sz w:val="24"/>
          <w:szCs w:val="24"/>
        </w:rPr>
        <w:t>i</w:t>
      </w:r>
      <w:r w:rsidRPr="0050715E">
        <w:rPr>
          <w:sz w:val="24"/>
          <w:szCs w:val="24"/>
        </w:rPr>
        <w:t xml:space="preserve">k </w:t>
      </w:r>
      <w:r w:rsidRPr="0050715E">
        <w:rPr>
          <w:spacing w:val="12"/>
          <w:sz w:val="24"/>
          <w:szCs w:val="24"/>
        </w:rPr>
        <w:t xml:space="preserve"> </w:t>
      </w:r>
      <w:r w:rsidRPr="0050715E">
        <w:rPr>
          <w:spacing w:val="-5"/>
          <w:sz w:val="24"/>
          <w:szCs w:val="24"/>
        </w:rPr>
        <w:t>y</w:t>
      </w:r>
      <w:r w:rsidRPr="0050715E">
        <w:rPr>
          <w:spacing w:val="4"/>
          <w:sz w:val="24"/>
          <w:szCs w:val="24"/>
        </w:rPr>
        <w:t>a</w:t>
      </w:r>
      <w:r w:rsidRPr="0050715E">
        <w:rPr>
          <w:spacing w:val="-5"/>
          <w:sz w:val="24"/>
          <w:szCs w:val="24"/>
        </w:rPr>
        <w:t>n</w:t>
      </w:r>
      <w:r w:rsidRPr="0050715E">
        <w:rPr>
          <w:sz w:val="24"/>
          <w:szCs w:val="24"/>
        </w:rPr>
        <w:t xml:space="preserve">g </w:t>
      </w:r>
      <w:r w:rsidRPr="0050715E">
        <w:rPr>
          <w:spacing w:val="11"/>
          <w:sz w:val="24"/>
          <w:szCs w:val="24"/>
        </w:rPr>
        <w:t xml:space="preserve"> </w:t>
      </w:r>
      <w:r w:rsidRPr="0050715E">
        <w:rPr>
          <w:spacing w:val="-4"/>
          <w:sz w:val="24"/>
          <w:szCs w:val="24"/>
        </w:rPr>
        <w:t>m</w:t>
      </w:r>
      <w:r w:rsidRPr="0050715E">
        <w:rPr>
          <w:spacing w:val="4"/>
          <w:sz w:val="24"/>
          <w:szCs w:val="24"/>
        </w:rPr>
        <w:t>e</w:t>
      </w:r>
      <w:r w:rsidRPr="0050715E">
        <w:rPr>
          <w:spacing w:val="-5"/>
          <w:sz w:val="24"/>
          <w:szCs w:val="24"/>
        </w:rPr>
        <w:t>n</w:t>
      </w:r>
      <w:r w:rsidRPr="0050715E">
        <w:rPr>
          <w:sz w:val="24"/>
          <w:szCs w:val="24"/>
        </w:rPr>
        <w:t>u</w:t>
      </w:r>
      <w:r w:rsidRPr="0050715E">
        <w:rPr>
          <w:spacing w:val="2"/>
          <w:sz w:val="24"/>
          <w:szCs w:val="24"/>
        </w:rPr>
        <w:t>r</w:t>
      </w:r>
      <w:r w:rsidRPr="0050715E">
        <w:rPr>
          <w:sz w:val="24"/>
          <w:szCs w:val="24"/>
        </w:rPr>
        <w:t xml:space="preserve">ut </w:t>
      </w:r>
      <w:r w:rsidRPr="0050715E">
        <w:rPr>
          <w:spacing w:val="12"/>
          <w:sz w:val="24"/>
          <w:szCs w:val="24"/>
        </w:rPr>
        <w:t xml:space="preserve"> </w:t>
      </w:r>
      <w:r w:rsidRPr="0050715E">
        <w:rPr>
          <w:spacing w:val="3"/>
          <w:sz w:val="24"/>
          <w:szCs w:val="24"/>
        </w:rPr>
        <w:t>s</w:t>
      </w:r>
      <w:r w:rsidRPr="0050715E">
        <w:rPr>
          <w:spacing w:val="-4"/>
          <w:sz w:val="24"/>
          <w:szCs w:val="24"/>
        </w:rPr>
        <w:t>i</w:t>
      </w:r>
      <w:r w:rsidRPr="0050715E">
        <w:rPr>
          <w:spacing w:val="-8"/>
          <w:sz w:val="24"/>
          <w:szCs w:val="24"/>
        </w:rPr>
        <w:t>f</w:t>
      </w:r>
      <w:r w:rsidRPr="0050715E">
        <w:rPr>
          <w:spacing w:val="-1"/>
          <w:sz w:val="24"/>
          <w:szCs w:val="24"/>
        </w:rPr>
        <w:t>a</w:t>
      </w:r>
      <w:r w:rsidRPr="0050715E">
        <w:rPr>
          <w:spacing w:val="5"/>
          <w:sz w:val="24"/>
          <w:szCs w:val="24"/>
        </w:rPr>
        <w:t>t</w:t>
      </w:r>
      <w:r w:rsidRPr="0050715E">
        <w:rPr>
          <w:sz w:val="24"/>
          <w:szCs w:val="24"/>
        </w:rPr>
        <w:t>n</w:t>
      </w:r>
      <w:r w:rsidRPr="0050715E">
        <w:rPr>
          <w:spacing w:val="-5"/>
          <w:sz w:val="24"/>
          <w:szCs w:val="24"/>
        </w:rPr>
        <w:t>y</w:t>
      </w:r>
      <w:r w:rsidRPr="0050715E">
        <w:rPr>
          <w:sz w:val="24"/>
          <w:szCs w:val="24"/>
        </w:rPr>
        <w:t xml:space="preserve">a </w:t>
      </w:r>
      <w:r w:rsidRPr="0050715E">
        <w:rPr>
          <w:spacing w:val="5"/>
          <w:sz w:val="24"/>
          <w:szCs w:val="24"/>
        </w:rPr>
        <w:t xml:space="preserve"> d</w:t>
      </w:r>
      <w:r w:rsidRPr="0050715E">
        <w:rPr>
          <w:spacing w:val="-4"/>
          <w:sz w:val="24"/>
          <w:szCs w:val="24"/>
        </w:rPr>
        <w:t>i</w:t>
      </w:r>
      <w:r w:rsidRPr="0050715E">
        <w:rPr>
          <w:spacing w:val="2"/>
          <w:sz w:val="24"/>
          <w:szCs w:val="24"/>
        </w:rPr>
        <w:t>r</w:t>
      </w:r>
      <w:r w:rsidRPr="0050715E">
        <w:rPr>
          <w:spacing w:val="4"/>
          <w:sz w:val="24"/>
          <w:szCs w:val="24"/>
        </w:rPr>
        <w:t>a</w:t>
      </w:r>
      <w:r w:rsidRPr="0050715E">
        <w:rPr>
          <w:spacing w:val="-5"/>
          <w:sz w:val="24"/>
          <w:szCs w:val="24"/>
        </w:rPr>
        <w:t>h</w:t>
      </w:r>
      <w:r w:rsidRPr="0050715E">
        <w:rPr>
          <w:spacing w:val="4"/>
          <w:sz w:val="24"/>
          <w:szCs w:val="24"/>
        </w:rPr>
        <w:t>a</w:t>
      </w:r>
      <w:r w:rsidRPr="0050715E">
        <w:rPr>
          <w:spacing w:val="3"/>
          <w:sz w:val="24"/>
          <w:szCs w:val="24"/>
        </w:rPr>
        <w:t>s</w:t>
      </w:r>
      <w:r w:rsidRPr="0050715E">
        <w:rPr>
          <w:sz w:val="24"/>
          <w:szCs w:val="24"/>
        </w:rPr>
        <w:t>i</w:t>
      </w:r>
      <w:r w:rsidRPr="0050715E">
        <w:rPr>
          <w:spacing w:val="-1"/>
          <w:sz w:val="24"/>
          <w:szCs w:val="24"/>
        </w:rPr>
        <w:t>a</w:t>
      </w:r>
      <w:r w:rsidRPr="0050715E">
        <w:rPr>
          <w:sz w:val="24"/>
          <w:szCs w:val="24"/>
        </w:rPr>
        <w:t>k</w:t>
      </w:r>
      <w:r w:rsidRPr="0050715E">
        <w:rPr>
          <w:spacing w:val="-1"/>
          <w:sz w:val="24"/>
          <w:szCs w:val="24"/>
        </w:rPr>
        <w:t>a</w:t>
      </w:r>
      <w:r w:rsidRPr="0050715E">
        <w:rPr>
          <w:sz w:val="24"/>
          <w:szCs w:val="24"/>
        </w:rPr>
        <w:t>n  k</w:t>
      </w:r>
      <w:r w:rsidRPr="0050715E">
        <w:rPr>
          <w:spacing w:val="4"/>
          <w:sz w:val="24"/>
          <w:szCs w:val="24"/>
        </w:rPr>
        <w:t>e</w:t>
      </w:r>
      <w:r w:rsidRPr="0050715E">
        <w:rPr>
          <w:spacing w:val="-1"/>
          <w:sz w:val="24"/>
          <w:szCs w:val="24"/>
        </w:rPr>
        <w:t>c</w:t>
      </w:r>
      <w:r w:rsidRPr="0050715E">
        <w:rPr>
          <w:sz w:val="24"/>
          <w:szCs w:val="24"/>
        </w:rPr>
        <w:t>u</w:t>
      </w:r>
      <w:r w:rsidRPr="0050715E">
        <w:rPr>
          <w:spacing w:val="4"/>
          <w:sz w:val="24"/>
          <w:szCs w:val="24"/>
        </w:rPr>
        <w:t>a</w:t>
      </w:r>
      <w:r w:rsidRPr="0050715E">
        <w:rPr>
          <w:sz w:val="24"/>
          <w:szCs w:val="24"/>
        </w:rPr>
        <w:t xml:space="preserve">li </w:t>
      </w:r>
      <w:r w:rsidRPr="0050715E">
        <w:rPr>
          <w:spacing w:val="6"/>
          <w:sz w:val="24"/>
          <w:szCs w:val="24"/>
        </w:rPr>
        <w:t xml:space="preserve"> </w:t>
      </w:r>
      <w:r w:rsidRPr="0050715E">
        <w:rPr>
          <w:spacing w:val="-1"/>
          <w:sz w:val="24"/>
          <w:szCs w:val="24"/>
        </w:rPr>
        <w:t>a</w:t>
      </w:r>
      <w:r w:rsidRPr="0050715E">
        <w:rPr>
          <w:spacing w:val="5"/>
          <w:sz w:val="24"/>
          <w:szCs w:val="24"/>
        </w:rPr>
        <w:t>t</w:t>
      </w:r>
      <w:r w:rsidRPr="0050715E">
        <w:rPr>
          <w:spacing w:val="-1"/>
          <w:sz w:val="24"/>
          <w:szCs w:val="24"/>
        </w:rPr>
        <w:t>a</w:t>
      </w:r>
      <w:r w:rsidRPr="0050715E">
        <w:rPr>
          <w:sz w:val="24"/>
          <w:szCs w:val="24"/>
        </w:rPr>
        <w:t xml:space="preserve">s </w:t>
      </w:r>
      <w:r w:rsidRPr="0050715E">
        <w:rPr>
          <w:spacing w:val="7"/>
          <w:sz w:val="24"/>
          <w:szCs w:val="24"/>
        </w:rPr>
        <w:t xml:space="preserve"> </w:t>
      </w:r>
      <w:r w:rsidRPr="0050715E">
        <w:rPr>
          <w:sz w:val="24"/>
          <w:szCs w:val="24"/>
        </w:rPr>
        <w:t>pu</w:t>
      </w:r>
      <w:r w:rsidRPr="0050715E">
        <w:rPr>
          <w:spacing w:val="5"/>
          <w:sz w:val="24"/>
          <w:szCs w:val="24"/>
        </w:rPr>
        <w:t>t</w:t>
      </w:r>
      <w:r w:rsidRPr="0050715E">
        <w:rPr>
          <w:sz w:val="24"/>
          <w:szCs w:val="24"/>
        </w:rPr>
        <w:t>u</w:t>
      </w:r>
      <w:r w:rsidRPr="0050715E">
        <w:rPr>
          <w:spacing w:val="-2"/>
          <w:sz w:val="24"/>
          <w:szCs w:val="24"/>
        </w:rPr>
        <w:t>s</w:t>
      </w:r>
      <w:r w:rsidRPr="0050715E">
        <w:rPr>
          <w:spacing w:val="-1"/>
          <w:sz w:val="24"/>
          <w:szCs w:val="24"/>
        </w:rPr>
        <w:t>a</w:t>
      </w:r>
      <w:r w:rsidRPr="0050715E">
        <w:rPr>
          <w:sz w:val="24"/>
          <w:szCs w:val="24"/>
        </w:rPr>
        <w:t xml:space="preserve">n </w:t>
      </w:r>
      <w:r w:rsidRPr="0050715E">
        <w:rPr>
          <w:spacing w:val="2"/>
          <w:sz w:val="24"/>
          <w:szCs w:val="24"/>
        </w:rPr>
        <w:t xml:space="preserve"> </w:t>
      </w:r>
      <w:r w:rsidRPr="0050715E">
        <w:rPr>
          <w:spacing w:val="-5"/>
          <w:sz w:val="24"/>
          <w:szCs w:val="24"/>
        </w:rPr>
        <w:t>K</w:t>
      </w:r>
      <w:r w:rsidRPr="0050715E">
        <w:rPr>
          <w:spacing w:val="10"/>
          <w:sz w:val="24"/>
          <w:szCs w:val="24"/>
        </w:rPr>
        <w:t>o</w:t>
      </w:r>
      <w:r w:rsidRPr="0050715E">
        <w:rPr>
          <w:spacing w:val="-4"/>
          <w:sz w:val="24"/>
          <w:szCs w:val="24"/>
        </w:rPr>
        <w:t>mi</w:t>
      </w:r>
      <w:r w:rsidRPr="0050715E">
        <w:rPr>
          <w:spacing w:val="3"/>
          <w:sz w:val="24"/>
          <w:szCs w:val="24"/>
        </w:rPr>
        <w:t>s</w:t>
      </w:r>
      <w:r w:rsidRPr="0050715E">
        <w:rPr>
          <w:sz w:val="24"/>
          <w:szCs w:val="24"/>
        </w:rPr>
        <w:t xml:space="preserve">i </w:t>
      </w:r>
      <w:r w:rsidRPr="0050715E">
        <w:rPr>
          <w:spacing w:val="2"/>
          <w:sz w:val="24"/>
          <w:szCs w:val="24"/>
        </w:rPr>
        <w:t xml:space="preserve"> </w:t>
      </w:r>
      <w:r w:rsidRPr="0050715E">
        <w:rPr>
          <w:spacing w:val="6"/>
          <w:sz w:val="24"/>
          <w:szCs w:val="24"/>
        </w:rPr>
        <w:t>I</w:t>
      </w:r>
      <w:r w:rsidRPr="0050715E">
        <w:rPr>
          <w:sz w:val="24"/>
          <w:szCs w:val="24"/>
        </w:rPr>
        <w:t>n</w:t>
      </w:r>
      <w:r w:rsidRPr="0050715E">
        <w:rPr>
          <w:spacing w:val="-8"/>
          <w:sz w:val="24"/>
          <w:szCs w:val="24"/>
        </w:rPr>
        <w:t>f</w:t>
      </w:r>
      <w:r w:rsidRPr="0050715E">
        <w:rPr>
          <w:spacing w:val="5"/>
          <w:sz w:val="24"/>
          <w:szCs w:val="24"/>
        </w:rPr>
        <w:t>o</w:t>
      </w:r>
      <w:r w:rsidRPr="0050715E">
        <w:rPr>
          <w:spacing w:val="6"/>
          <w:sz w:val="24"/>
          <w:szCs w:val="24"/>
        </w:rPr>
        <w:t>r</w:t>
      </w:r>
      <w:r w:rsidRPr="0050715E">
        <w:rPr>
          <w:spacing w:val="-9"/>
          <w:sz w:val="24"/>
          <w:szCs w:val="24"/>
        </w:rPr>
        <w:t>m</w:t>
      </w:r>
      <w:r w:rsidRPr="0050715E">
        <w:rPr>
          <w:spacing w:val="4"/>
          <w:sz w:val="24"/>
          <w:szCs w:val="24"/>
        </w:rPr>
        <w:t>a</w:t>
      </w:r>
      <w:r w:rsidRPr="0050715E">
        <w:rPr>
          <w:spacing w:val="3"/>
          <w:sz w:val="24"/>
          <w:szCs w:val="24"/>
        </w:rPr>
        <w:t>s</w:t>
      </w:r>
      <w:r w:rsidRPr="0050715E">
        <w:rPr>
          <w:sz w:val="24"/>
          <w:szCs w:val="24"/>
        </w:rPr>
        <w:t xml:space="preserve">i  </w:t>
      </w:r>
      <w:r w:rsidRPr="0050715E">
        <w:rPr>
          <w:spacing w:val="-1"/>
          <w:sz w:val="24"/>
          <w:szCs w:val="24"/>
        </w:rPr>
        <w:t>a</w:t>
      </w:r>
      <w:r w:rsidRPr="0050715E">
        <w:rPr>
          <w:spacing w:val="5"/>
          <w:sz w:val="24"/>
          <w:szCs w:val="24"/>
        </w:rPr>
        <w:t>t</w:t>
      </w:r>
      <w:r w:rsidRPr="0050715E">
        <w:rPr>
          <w:spacing w:val="-1"/>
          <w:sz w:val="24"/>
          <w:szCs w:val="24"/>
        </w:rPr>
        <w:t>a</w:t>
      </w:r>
      <w:r w:rsidRPr="0050715E">
        <w:rPr>
          <w:sz w:val="24"/>
          <w:szCs w:val="24"/>
        </w:rPr>
        <w:t>u p</w:t>
      </w:r>
      <w:r w:rsidRPr="0050715E">
        <w:rPr>
          <w:spacing w:val="-1"/>
          <w:sz w:val="24"/>
          <w:szCs w:val="24"/>
        </w:rPr>
        <w:t>e</w:t>
      </w:r>
      <w:r w:rsidRPr="0050715E">
        <w:rPr>
          <w:spacing w:val="-5"/>
          <w:sz w:val="24"/>
          <w:szCs w:val="24"/>
        </w:rPr>
        <w:t>n</w:t>
      </w:r>
      <w:r w:rsidRPr="0050715E">
        <w:rPr>
          <w:sz w:val="24"/>
          <w:szCs w:val="24"/>
        </w:rPr>
        <w:t>g</w:t>
      </w:r>
      <w:r w:rsidRPr="0050715E">
        <w:rPr>
          <w:spacing w:val="-1"/>
          <w:sz w:val="24"/>
          <w:szCs w:val="24"/>
        </w:rPr>
        <w:t>a</w:t>
      </w:r>
      <w:r w:rsidRPr="0050715E">
        <w:rPr>
          <w:spacing w:val="5"/>
          <w:sz w:val="24"/>
          <w:szCs w:val="24"/>
        </w:rPr>
        <w:t>d</w:t>
      </w:r>
      <w:r w:rsidRPr="0050715E">
        <w:rPr>
          <w:sz w:val="24"/>
          <w:szCs w:val="24"/>
        </w:rPr>
        <w:t>i</w:t>
      </w:r>
      <w:r w:rsidRPr="0050715E">
        <w:rPr>
          <w:spacing w:val="-4"/>
          <w:sz w:val="24"/>
          <w:szCs w:val="24"/>
        </w:rPr>
        <w:t>l</w:t>
      </w:r>
      <w:r w:rsidRPr="0050715E">
        <w:rPr>
          <w:spacing w:val="4"/>
          <w:sz w:val="24"/>
          <w:szCs w:val="24"/>
        </w:rPr>
        <w:t>a</w:t>
      </w:r>
      <w:r w:rsidRPr="0050715E">
        <w:rPr>
          <w:sz w:val="24"/>
          <w:szCs w:val="24"/>
        </w:rPr>
        <w:t>n;</w:t>
      </w:r>
      <w:r w:rsidRPr="0050715E">
        <w:rPr>
          <w:spacing w:val="35"/>
          <w:sz w:val="24"/>
          <w:szCs w:val="24"/>
        </w:rPr>
        <w:t xml:space="preserve"> </w:t>
      </w:r>
      <w:r w:rsidRPr="0050715E">
        <w:rPr>
          <w:spacing w:val="6"/>
          <w:sz w:val="24"/>
          <w:szCs w:val="24"/>
        </w:rPr>
        <w:t>I</w:t>
      </w:r>
      <w:r w:rsidRPr="0050715E">
        <w:rPr>
          <w:sz w:val="24"/>
          <w:szCs w:val="24"/>
        </w:rPr>
        <w:t>n</w:t>
      </w:r>
      <w:r w:rsidRPr="0050715E">
        <w:rPr>
          <w:spacing w:val="-8"/>
          <w:sz w:val="24"/>
          <w:szCs w:val="24"/>
        </w:rPr>
        <w:t>f</w:t>
      </w:r>
      <w:r w:rsidRPr="0050715E">
        <w:rPr>
          <w:spacing w:val="5"/>
          <w:sz w:val="24"/>
          <w:szCs w:val="24"/>
        </w:rPr>
        <w:t>o</w:t>
      </w:r>
      <w:r w:rsidRPr="0050715E">
        <w:rPr>
          <w:spacing w:val="6"/>
          <w:sz w:val="24"/>
          <w:szCs w:val="24"/>
        </w:rPr>
        <w:t>r</w:t>
      </w:r>
      <w:r w:rsidRPr="0050715E">
        <w:rPr>
          <w:spacing w:val="-9"/>
          <w:sz w:val="24"/>
          <w:szCs w:val="24"/>
        </w:rPr>
        <w:t>m</w:t>
      </w:r>
      <w:r w:rsidRPr="0050715E">
        <w:rPr>
          <w:spacing w:val="4"/>
          <w:sz w:val="24"/>
          <w:szCs w:val="24"/>
        </w:rPr>
        <w:t>a</w:t>
      </w:r>
      <w:r w:rsidRPr="0050715E">
        <w:rPr>
          <w:spacing w:val="3"/>
          <w:sz w:val="24"/>
          <w:szCs w:val="24"/>
        </w:rPr>
        <w:t>s</w:t>
      </w:r>
      <w:r w:rsidRPr="0050715E">
        <w:rPr>
          <w:sz w:val="24"/>
          <w:szCs w:val="24"/>
        </w:rPr>
        <w:t>i</w:t>
      </w:r>
      <w:r w:rsidRPr="0050715E">
        <w:rPr>
          <w:spacing w:val="31"/>
          <w:sz w:val="24"/>
          <w:szCs w:val="24"/>
        </w:rPr>
        <w:t xml:space="preserve"> </w:t>
      </w:r>
      <w:r w:rsidRPr="0050715E">
        <w:rPr>
          <w:spacing w:val="-5"/>
          <w:sz w:val="24"/>
          <w:szCs w:val="24"/>
        </w:rPr>
        <w:t>y</w:t>
      </w:r>
      <w:r w:rsidRPr="0050715E">
        <w:rPr>
          <w:spacing w:val="4"/>
          <w:sz w:val="24"/>
          <w:szCs w:val="24"/>
        </w:rPr>
        <w:t>a</w:t>
      </w:r>
      <w:r w:rsidRPr="0050715E">
        <w:rPr>
          <w:sz w:val="24"/>
          <w:szCs w:val="24"/>
        </w:rPr>
        <w:t>ng</w:t>
      </w:r>
      <w:r w:rsidRPr="0050715E">
        <w:rPr>
          <w:spacing w:val="37"/>
          <w:sz w:val="24"/>
          <w:szCs w:val="24"/>
        </w:rPr>
        <w:t xml:space="preserve"> </w:t>
      </w:r>
      <w:r w:rsidRPr="0050715E">
        <w:rPr>
          <w:spacing w:val="5"/>
          <w:sz w:val="24"/>
          <w:szCs w:val="24"/>
        </w:rPr>
        <w:t>t</w:t>
      </w:r>
      <w:r w:rsidRPr="0050715E">
        <w:rPr>
          <w:spacing w:val="-9"/>
          <w:sz w:val="24"/>
          <w:szCs w:val="24"/>
        </w:rPr>
        <w:t>i</w:t>
      </w:r>
      <w:r w:rsidRPr="0050715E">
        <w:rPr>
          <w:spacing w:val="5"/>
          <w:sz w:val="24"/>
          <w:szCs w:val="24"/>
        </w:rPr>
        <w:t>d</w:t>
      </w:r>
      <w:r w:rsidRPr="0050715E">
        <w:rPr>
          <w:spacing w:val="-1"/>
          <w:sz w:val="24"/>
          <w:szCs w:val="24"/>
        </w:rPr>
        <w:t>a</w:t>
      </w:r>
      <w:r w:rsidRPr="0050715E">
        <w:rPr>
          <w:sz w:val="24"/>
          <w:szCs w:val="24"/>
        </w:rPr>
        <w:t>k</w:t>
      </w:r>
      <w:r w:rsidRPr="0050715E">
        <w:rPr>
          <w:spacing w:val="39"/>
          <w:sz w:val="24"/>
          <w:szCs w:val="24"/>
        </w:rPr>
        <w:t xml:space="preserve"> </w:t>
      </w:r>
      <w:r w:rsidRPr="0050715E">
        <w:rPr>
          <w:spacing w:val="-5"/>
          <w:sz w:val="24"/>
          <w:szCs w:val="24"/>
        </w:rPr>
        <w:t>b</w:t>
      </w:r>
      <w:r w:rsidRPr="0050715E">
        <w:rPr>
          <w:spacing w:val="10"/>
          <w:sz w:val="24"/>
          <w:szCs w:val="24"/>
        </w:rPr>
        <w:t>o</w:t>
      </w:r>
      <w:r w:rsidRPr="0050715E">
        <w:rPr>
          <w:spacing w:val="-4"/>
          <w:sz w:val="24"/>
          <w:szCs w:val="24"/>
        </w:rPr>
        <w:t>l</w:t>
      </w:r>
      <w:r w:rsidRPr="0050715E">
        <w:rPr>
          <w:spacing w:val="4"/>
          <w:sz w:val="24"/>
          <w:szCs w:val="24"/>
        </w:rPr>
        <w:t>e</w:t>
      </w:r>
      <w:r w:rsidRPr="0050715E">
        <w:rPr>
          <w:sz w:val="24"/>
          <w:szCs w:val="24"/>
        </w:rPr>
        <w:t>h</w:t>
      </w:r>
      <w:r w:rsidRPr="0050715E">
        <w:rPr>
          <w:spacing w:val="32"/>
          <w:sz w:val="24"/>
          <w:szCs w:val="24"/>
        </w:rPr>
        <w:t xml:space="preserve"> </w:t>
      </w:r>
      <w:r w:rsidRPr="0050715E">
        <w:rPr>
          <w:spacing w:val="5"/>
          <w:sz w:val="24"/>
          <w:szCs w:val="24"/>
        </w:rPr>
        <w:t>d</w:t>
      </w:r>
      <w:r w:rsidRPr="0050715E">
        <w:rPr>
          <w:spacing w:val="-9"/>
          <w:sz w:val="24"/>
          <w:szCs w:val="24"/>
        </w:rPr>
        <w:t>i</w:t>
      </w:r>
      <w:r w:rsidRPr="0050715E">
        <w:rPr>
          <w:spacing w:val="5"/>
          <w:sz w:val="24"/>
          <w:szCs w:val="24"/>
        </w:rPr>
        <w:t>u</w:t>
      </w:r>
      <w:r w:rsidRPr="0050715E">
        <w:rPr>
          <w:spacing w:val="-5"/>
          <w:sz w:val="24"/>
          <w:szCs w:val="24"/>
        </w:rPr>
        <w:t>n</w:t>
      </w:r>
      <w:r w:rsidRPr="0050715E">
        <w:rPr>
          <w:sz w:val="24"/>
          <w:szCs w:val="24"/>
        </w:rPr>
        <w:t>g</w:t>
      </w:r>
      <w:r w:rsidRPr="0050715E">
        <w:rPr>
          <w:spacing w:val="5"/>
          <w:sz w:val="24"/>
          <w:szCs w:val="24"/>
        </w:rPr>
        <w:t>k</w:t>
      </w:r>
      <w:r w:rsidRPr="0050715E">
        <w:rPr>
          <w:spacing w:val="4"/>
          <w:sz w:val="24"/>
          <w:szCs w:val="24"/>
        </w:rPr>
        <w:t>a</w:t>
      </w:r>
      <w:r w:rsidRPr="0050715E">
        <w:rPr>
          <w:sz w:val="24"/>
          <w:szCs w:val="24"/>
        </w:rPr>
        <w:t>pk</w:t>
      </w:r>
      <w:r w:rsidRPr="0050715E">
        <w:rPr>
          <w:spacing w:val="-1"/>
          <w:sz w:val="24"/>
          <w:szCs w:val="24"/>
        </w:rPr>
        <w:t>a</w:t>
      </w:r>
      <w:r w:rsidRPr="0050715E">
        <w:rPr>
          <w:sz w:val="24"/>
          <w:szCs w:val="24"/>
        </w:rPr>
        <w:t>n</w:t>
      </w:r>
      <w:r w:rsidRPr="0050715E">
        <w:rPr>
          <w:spacing w:val="34"/>
          <w:sz w:val="24"/>
          <w:szCs w:val="24"/>
        </w:rPr>
        <w:t xml:space="preserve"> </w:t>
      </w:r>
      <w:r w:rsidRPr="0050715E">
        <w:rPr>
          <w:spacing w:val="-5"/>
          <w:sz w:val="24"/>
          <w:szCs w:val="24"/>
        </w:rPr>
        <w:t>b</w:t>
      </w:r>
      <w:r w:rsidRPr="0050715E">
        <w:rPr>
          <w:spacing w:val="-1"/>
          <w:sz w:val="24"/>
          <w:szCs w:val="24"/>
        </w:rPr>
        <w:t>e</w:t>
      </w:r>
      <w:r w:rsidRPr="0050715E">
        <w:rPr>
          <w:spacing w:val="2"/>
          <w:sz w:val="24"/>
          <w:szCs w:val="24"/>
        </w:rPr>
        <w:t>r</w:t>
      </w:r>
      <w:r w:rsidRPr="0050715E">
        <w:rPr>
          <w:sz w:val="24"/>
          <w:szCs w:val="24"/>
        </w:rPr>
        <w:t>d</w:t>
      </w:r>
      <w:r w:rsidRPr="0050715E">
        <w:rPr>
          <w:spacing w:val="4"/>
          <w:sz w:val="24"/>
          <w:szCs w:val="24"/>
        </w:rPr>
        <w:t>a</w:t>
      </w:r>
      <w:r w:rsidRPr="0050715E">
        <w:rPr>
          <w:spacing w:val="-2"/>
          <w:sz w:val="24"/>
          <w:szCs w:val="24"/>
        </w:rPr>
        <w:t>s</w:t>
      </w:r>
      <w:r w:rsidRPr="0050715E">
        <w:rPr>
          <w:spacing w:val="-1"/>
          <w:sz w:val="24"/>
          <w:szCs w:val="24"/>
        </w:rPr>
        <w:t>a</w:t>
      </w:r>
      <w:r w:rsidRPr="0050715E">
        <w:rPr>
          <w:spacing w:val="2"/>
          <w:sz w:val="24"/>
          <w:szCs w:val="24"/>
        </w:rPr>
        <w:t>r</w:t>
      </w:r>
      <w:r w:rsidRPr="0050715E">
        <w:rPr>
          <w:sz w:val="24"/>
          <w:szCs w:val="24"/>
        </w:rPr>
        <w:t>k</w:t>
      </w:r>
      <w:r w:rsidRPr="0050715E">
        <w:rPr>
          <w:spacing w:val="4"/>
          <w:sz w:val="24"/>
          <w:szCs w:val="24"/>
        </w:rPr>
        <w:t>a</w:t>
      </w:r>
      <w:r w:rsidRPr="0050715E">
        <w:rPr>
          <w:sz w:val="24"/>
          <w:szCs w:val="24"/>
        </w:rPr>
        <w:t>n</w:t>
      </w:r>
      <w:r w:rsidRPr="0050715E">
        <w:rPr>
          <w:spacing w:val="31"/>
          <w:sz w:val="24"/>
          <w:szCs w:val="24"/>
        </w:rPr>
        <w:t xml:space="preserve"> </w:t>
      </w:r>
      <w:r w:rsidRPr="0050715E">
        <w:rPr>
          <w:spacing w:val="4"/>
          <w:sz w:val="24"/>
          <w:szCs w:val="24"/>
        </w:rPr>
        <w:t>U</w:t>
      </w:r>
      <w:r w:rsidRPr="0050715E">
        <w:rPr>
          <w:spacing w:val="-5"/>
          <w:sz w:val="24"/>
          <w:szCs w:val="24"/>
        </w:rPr>
        <w:t>n</w:t>
      </w:r>
      <w:r w:rsidRPr="0050715E">
        <w:rPr>
          <w:sz w:val="24"/>
          <w:szCs w:val="24"/>
        </w:rPr>
        <w:t>d</w:t>
      </w:r>
      <w:r w:rsidRPr="0050715E">
        <w:rPr>
          <w:spacing w:val="4"/>
          <w:sz w:val="24"/>
          <w:szCs w:val="24"/>
        </w:rPr>
        <w:t>a</w:t>
      </w:r>
      <w:r w:rsidRPr="0050715E">
        <w:rPr>
          <w:spacing w:val="-5"/>
          <w:sz w:val="24"/>
          <w:szCs w:val="24"/>
        </w:rPr>
        <w:t>ng</w:t>
      </w:r>
      <w:r w:rsidRPr="0050715E">
        <w:rPr>
          <w:spacing w:val="2"/>
          <w:sz w:val="24"/>
          <w:szCs w:val="24"/>
        </w:rPr>
        <w:t>-</w:t>
      </w:r>
      <w:r w:rsidRPr="0050715E">
        <w:rPr>
          <w:spacing w:val="4"/>
          <w:sz w:val="24"/>
          <w:szCs w:val="24"/>
        </w:rPr>
        <w:t>U</w:t>
      </w:r>
      <w:r w:rsidRPr="0050715E">
        <w:rPr>
          <w:spacing w:val="-5"/>
          <w:sz w:val="24"/>
          <w:szCs w:val="24"/>
        </w:rPr>
        <w:t>n</w:t>
      </w:r>
      <w:r w:rsidRPr="0050715E">
        <w:rPr>
          <w:sz w:val="24"/>
          <w:szCs w:val="24"/>
        </w:rPr>
        <w:t>d</w:t>
      </w:r>
      <w:r w:rsidRPr="0050715E">
        <w:rPr>
          <w:spacing w:val="4"/>
          <w:sz w:val="24"/>
          <w:szCs w:val="24"/>
        </w:rPr>
        <w:t>a</w:t>
      </w:r>
      <w:r w:rsidRPr="0050715E">
        <w:rPr>
          <w:spacing w:val="-5"/>
          <w:sz w:val="24"/>
          <w:szCs w:val="24"/>
        </w:rPr>
        <w:t>n</w:t>
      </w:r>
      <w:r w:rsidRPr="0050715E">
        <w:rPr>
          <w:sz w:val="24"/>
          <w:szCs w:val="24"/>
        </w:rPr>
        <w:t>g.</w:t>
      </w:r>
      <w:r w:rsidRPr="0050715E">
        <w:rPr>
          <w:spacing w:val="31"/>
          <w:sz w:val="24"/>
          <w:szCs w:val="24"/>
        </w:rPr>
        <w:t xml:space="preserve"> </w:t>
      </w:r>
      <w:r w:rsidRPr="0050715E">
        <w:rPr>
          <w:spacing w:val="2"/>
          <w:sz w:val="24"/>
          <w:szCs w:val="24"/>
        </w:rPr>
        <w:t>(</w:t>
      </w:r>
      <w:r w:rsidRPr="0050715E">
        <w:rPr>
          <w:spacing w:val="-5"/>
          <w:sz w:val="24"/>
          <w:szCs w:val="24"/>
        </w:rPr>
        <w:t>b</w:t>
      </w:r>
      <w:r w:rsidRPr="0050715E">
        <w:rPr>
          <w:sz w:val="24"/>
          <w:szCs w:val="24"/>
        </w:rPr>
        <w:t>)</w:t>
      </w:r>
      <w:r w:rsidRPr="0050715E">
        <w:rPr>
          <w:spacing w:val="39"/>
          <w:sz w:val="24"/>
          <w:szCs w:val="24"/>
        </w:rPr>
        <w:t xml:space="preserve"> </w:t>
      </w:r>
      <w:r w:rsidRPr="0050715E">
        <w:rPr>
          <w:spacing w:val="-1"/>
          <w:sz w:val="24"/>
          <w:szCs w:val="24"/>
        </w:rPr>
        <w:t>Ba</w:t>
      </w:r>
      <w:r w:rsidRPr="0050715E">
        <w:rPr>
          <w:sz w:val="24"/>
          <w:szCs w:val="24"/>
        </w:rPr>
        <w:t>d</w:t>
      </w:r>
      <w:r w:rsidRPr="0050715E">
        <w:rPr>
          <w:spacing w:val="4"/>
          <w:sz w:val="24"/>
          <w:szCs w:val="24"/>
        </w:rPr>
        <w:t>a</w:t>
      </w:r>
      <w:r w:rsidRPr="0050715E">
        <w:rPr>
          <w:sz w:val="24"/>
          <w:szCs w:val="24"/>
        </w:rPr>
        <w:t>n</w:t>
      </w:r>
      <w:r w:rsidRPr="0050715E">
        <w:rPr>
          <w:spacing w:val="35"/>
          <w:sz w:val="24"/>
          <w:szCs w:val="24"/>
        </w:rPr>
        <w:t xml:space="preserve"> </w:t>
      </w:r>
      <w:r w:rsidRPr="0050715E">
        <w:rPr>
          <w:spacing w:val="6"/>
          <w:sz w:val="24"/>
          <w:szCs w:val="24"/>
        </w:rPr>
        <w:t>P</w:t>
      </w:r>
      <w:r w:rsidRPr="0050715E">
        <w:rPr>
          <w:sz w:val="24"/>
          <w:szCs w:val="24"/>
        </w:rPr>
        <w:t>ubl</w:t>
      </w:r>
      <w:r w:rsidRPr="0050715E">
        <w:rPr>
          <w:spacing w:val="-4"/>
          <w:sz w:val="24"/>
          <w:szCs w:val="24"/>
        </w:rPr>
        <w:t>i</w:t>
      </w:r>
      <w:r w:rsidRPr="0050715E">
        <w:rPr>
          <w:sz w:val="24"/>
          <w:szCs w:val="24"/>
        </w:rPr>
        <w:t xml:space="preserve">k </w:t>
      </w:r>
      <w:r w:rsidRPr="0050715E">
        <w:rPr>
          <w:spacing w:val="-4"/>
          <w:sz w:val="24"/>
          <w:szCs w:val="24"/>
        </w:rPr>
        <w:t>j</w:t>
      </w:r>
      <w:r w:rsidRPr="0050715E">
        <w:rPr>
          <w:sz w:val="24"/>
          <w:szCs w:val="24"/>
        </w:rPr>
        <w:t>uga</w:t>
      </w:r>
      <w:r w:rsidRPr="0050715E">
        <w:rPr>
          <w:spacing w:val="2"/>
          <w:sz w:val="24"/>
          <w:szCs w:val="24"/>
        </w:rPr>
        <w:t xml:space="preserve"> </w:t>
      </w:r>
      <w:r w:rsidRPr="0050715E">
        <w:rPr>
          <w:sz w:val="24"/>
          <w:szCs w:val="24"/>
        </w:rPr>
        <w:t>d</w:t>
      </w:r>
      <w:r w:rsidRPr="0050715E">
        <w:rPr>
          <w:spacing w:val="-1"/>
          <w:sz w:val="24"/>
          <w:szCs w:val="24"/>
        </w:rPr>
        <w:t>a</w:t>
      </w:r>
      <w:r w:rsidRPr="0050715E">
        <w:rPr>
          <w:sz w:val="24"/>
          <w:szCs w:val="24"/>
        </w:rPr>
        <w:t>p</w:t>
      </w:r>
      <w:r w:rsidRPr="0050715E">
        <w:rPr>
          <w:spacing w:val="-1"/>
          <w:sz w:val="24"/>
          <w:szCs w:val="24"/>
        </w:rPr>
        <w:t>a</w:t>
      </w:r>
      <w:r w:rsidRPr="0050715E">
        <w:rPr>
          <w:sz w:val="24"/>
          <w:szCs w:val="24"/>
        </w:rPr>
        <w:t>t</w:t>
      </w:r>
      <w:r w:rsidRPr="0050715E">
        <w:rPr>
          <w:spacing w:val="3"/>
          <w:sz w:val="24"/>
          <w:szCs w:val="24"/>
        </w:rPr>
        <w:t xml:space="preserve"> </w:t>
      </w:r>
      <w:r w:rsidRPr="0050715E">
        <w:rPr>
          <w:spacing w:val="5"/>
          <w:sz w:val="24"/>
          <w:szCs w:val="24"/>
        </w:rPr>
        <w:t>t</w:t>
      </w:r>
      <w:r w:rsidRPr="0050715E">
        <w:rPr>
          <w:spacing w:val="-9"/>
          <w:sz w:val="24"/>
          <w:szCs w:val="24"/>
        </w:rPr>
        <w:t>i</w:t>
      </w:r>
      <w:r w:rsidRPr="0050715E">
        <w:rPr>
          <w:sz w:val="24"/>
          <w:szCs w:val="24"/>
        </w:rPr>
        <w:t>d</w:t>
      </w:r>
      <w:r w:rsidRPr="0050715E">
        <w:rPr>
          <w:spacing w:val="-1"/>
          <w:sz w:val="24"/>
          <w:szCs w:val="24"/>
        </w:rPr>
        <w:t>a</w:t>
      </w:r>
      <w:r w:rsidRPr="0050715E">
        <w:rPr>
          <w:sz w:val="24"/>
          <w:szCs w:val="24"/>
        </w:rPr>
        <w:t>k</w:t>
      </w:r>
      <w:r w:rsidRPr="0050715E">
        <w:rPr>
          <w:spacing w:val="6"/>
          <w:sz w:val="24"/>
          <w:szCs w:val="24"/>
        </w:rPr>
        <w:t xml:space="preserve"> </w:t>
      </w:r>
      <w:r w:rsidRPr="0050715E">
        <w:rPr>
          <w:spacing w:val="-4"/>
          <w:sz w:val="24"/>
          <w:szCs w:val="24"/>
        </w:rPr>
        <w:t>m</w:t>
      </w:r>
      <w:r w:rsidRPr="0050715E">
        <w:rPr>
          <w:spacing w:val="4"/>
          <w:sz w:val="24"/>
          <w:szCs w:val="24"/>
        </w:rPr>
        <w:t>e</w:t>
      </w:r>
      <w:r w:rsidRPr="0050715E">
        <w:rPr>
          <w:spacing w:val="-4"/>
          <w:sz w:val="24"/>
          <w:szCs w:val="24"/>
        </w:rPr>
        <w:t>m</w:t>
      </w:r>
      <w:r w:rsidRPr="0050715E">
        <w:rPr>
          <w:sz w:val="24"/>
          <w:szCs w:val="24"/>
        </w:rPr>
        <w:t>b</w:t>
      </w:r>
      <w:r w:rsidRPr="0050715E">
        <w:rPr>
          <w:spacing w:val="-1"/>
          <w:sz w:val="24"/>
          <w:szCs w:val="24"/>
        </w:rPr>
        <w:t>e</w:t>
      </w:r>
      <w:r w:rsidRPr="0050715E">
        <w:rPr>
          <w:spacing w:val="6"/>
          <w:sz w:val="24"/>
          <w:szCs w:val="24"/>
        </w:rPr>
        <w:t>r</w:t>
      </w:r>
      <w:r w:rsidRPr="0050715E">
        <w:rPr>
          <w:spacing w:val="-9"/>
          <w:sz w:val="24"/>
          <w:szCs w:val="24"/>
        </w:rPr>
        <w:t>i</w:t>
      </w:r>
      <w:r w:rsidRPr="0050715E">
        <w:rPr>
          <w:spacing w:val="5"/>
          <w:sz w:val="24"/>
          <w:szCs w:val="24"/>
        </w:rPr>
        <w:t>k</w:t>
      </w:r>
      <w:r w:rsidRPr="0050715E">
        <w:rPr>
          <w:spacing w:val="4"/>
          <w:sz w:val="24"/>
          <w:szCs w:val="24"/>
        </w:rPr>
        <w:t>a</w:t>
      </w:r>
      <w:r w:rsidRPr="0050715E">
        <w:rPr>
          <w:sz w:val="24"/>
          <w:szCs w:val="24"/>
        </w:rPr>
        <w:t xml:space="preserve">n </w:t>
      </w:r>
      <w:r w:rsidRPr="0050715E">
        <w:rPr>
          <w:spacing w:val="-4"/>
          <w:sz w:val="24"/>
          <w:szCs w:val="24"/>
        </w:rPr>
        <w:t>i</w:t>
      </w:r>
      <w:r w:rsidRPr="0050715E">
        <w:rPr>
          <w:sz w:val="24"/>
          <w:szCs w:val="24"/>
        </w:rPr>
        <w:t>n</w:t>
      </w:r>
      <w:r w:rsidRPr="0050715E">
        <w:rPr>
          <w:spacing w:val="-8"/>
          <w:sz w:val="24"/>
          <w:szCs w:val="24"/>
        </w:rPr>
        <w:t>f</w:t>
      </w:r>
      <w:r w:rsidRPr="0050715E">
        <w:rPr>
          <w:spacing w:val="5"/>
          <w:sz w:val="24"/>
          <w:szCs w:val="24"/>
        </w:rPr>
        <w:t>o</w:t>
      </w:r>
      <w:r w:rsidRPr="0050715E">
        <w:rPr>
          <w:spacing w:val="6"/>
          <w:sz w:val="24"/>
          <w:szCs w:val="24"/>
        </w:rPr>
        <w:t>r</w:t>
      </w:r>
      <w:r w:rsidRPr="0050715E">
        <w:rPr>
          <w:spacing w:val="-9"/>
          <w:sz w:val="24"/>
          <w:szCs w:val="24"/>
        </w:rPr>
        <w:t>m</w:t>
      </w:r>
      <w:r w:rsidRPr="0050715E">
        <w:rPr>
          <w:spacing w:val="4"/>
          <w:sz w:val="24"/>
          <w:szCs w:val="24"/>
        </w:rPr>
        <w:t>a</w:t>
      </w:r>
      <w:r w:rsidRPr="0050715E">
        <w:rPr>
          <w:spacing w:val="3"/>
          <w:sz w:val="24"/>
          <w:szCs w:val="24"/>
        </w:rPr>
        <w:t>s</w:t>
      </w:r>
      <w:r w:rsidRPr="0050715E">
        <w:rPr>
          <w:sz w:val="24"/>
          <w:szCs w:val="24"/>
        </w:rPr>
        <w:t>i</w:t>
      </w:r>
      <w:r w:rsidRPr="0050715E">
        <w:rPr>
          <w:spacing w:val="-7"/>
          <w:sz w:val="24"/>
          <w:szCs w:val="24"/>
        </w:rPr>
        <w:t xml:space="preserve"> </w:t>
      </w:r>
      <w:r w:rsidRPr="0050715E">
        <w:rPr>
          <w:spacing w:val="-8"/>
          <w:sz w:val="24"/>
          <w:szCs w:val="24"/>
        </w:rPr>
        <w:t>y</w:t>
      </w:r>
      <w:r w:rsidRPr="0050715E">
        <w:rPr>
          <w:spacing w:val="4"/>
          <w:sz w:val="24"/>
          <w:szCs w:val="24"/>
        </w:rPr>
        <w:t>a</w:t>
      </w:r>
      <w:r w:rsidRPr="0050715E">
        <w:rPr>
          <w:spacing w:val="-5"/>
          <w:sz w:val="24"/>
          <w:szCs w:val="24"/>
        </w:rPr>
        <w:t>n</w:t>
      </w:r>
      <w:r w:rsidRPr="0050715E">
        <w:rPr>
          <w:sz w:val="24"/>
          <w:szCs w:val="24"/>
        </w:rPr>
        <w:t>g</w:t>
      </w:r>
      <w:r w:rsidRPr="0050715E">
        <w:rPr>
          <w:spacing w:val="3"/>
          <w:sz w:val="24"/>
          <w:szCs w:val="24"/>
        </w:rPr>
        <w:t xml:space="preserve"> </w:t>
      </w:r>
      <w:r w:rsidRPr="0050715E">
        <w:rPr>
          <w:spacing w:val="-5"/>
          <w:sz w:val="24"/>
          <w:szCs w:val="24"/>
        </w:rPr>
        <w:t>b</w:t>
      </w:r>
      <w:r w:rsidRPr="0050715E">
        <w:rPr>
          <w:spacing w:val="4"/>
          <w:sz w:val="24"/>
          <w:szCs w:val="24"/>
        </w:rPr>
        <w:t>e</w:t>
      </w:r>
      <w:r w:rsidRPr="0050715E">
        <w:rPr>
          <w:spacing w:val="-4"/>
          <w:sz w:val="24"/>
          <w:szCs w:val="24"/>
        </w:rPr>
        <w:t>l</w:t>
      </w:r>
      <w:r w:rsidRPr="0050715E">
        <w:rPr>
          <w:spacing w:val="5"/>
          <w:sz w:val="24"/>
          <w:szCs w:val="24"/>
        </w:rPr>
        <w:t>u</w:t>
      </w:r>
      <w:r w:rsidRPr="0050715E">
        <w:rPr>
          <w:sz w:val="24"/>
          <w:szCs w:val="24"/>
        </w:rPr>
        <w:t>m</w:t>
      </w:r>
      <w:r w:rsidRPr="0050715E">
        <w:rPr>
          <w:spacing w:val="-8"/>
          <w:sz w:val="24"/>
          <w:szCs w:val="24"/>
        </w:rPr>
        <w:t xml:space="preserve"> </w:t>
      </w:r>
      <w:r w:rsidRPr="0050715E">
        <w:rPr>
          <w:spacing w:val="5"/>
          <w:sz w:val="24"/>
          <w:szCs w:val="24"/>
        </w:rPr>
        <w:t>d</w:t>
      </w:r>
      <w:r w:rsidRPr="0050715E">
        <w:rPr>
          <w:spacing w:val="-4"/>
          <w:sz w:val="24"/>
          <w:szCs w:val="24"/>
        </w:rPr>
        <w:t>i</w:t>
      </w:r>
      <w:r w:rsidRPr="0050715E">
        <w:rPr>
          <w:sz w:val="24"/>
          <w:szCs w:val="24"/>
        </w:rPr>
        <w:t>ku</w:t>
      </w:r>
      <w:r w:rsidRPr="0050715E">
        <w:rPr>
          <w:spacing w:val="4"/>
          <w:sz w:val="24"/>
          <w:szCs w:val="24"/>
        </w:rPr>
        <w:t>a</w:t>
      </w:r>
      <w:r w:rsidRPr="0050715E">
        <w:rPr>
          <w:spacing w:val="-2"/>
          <w:sz w:val="24"/>
          <w:szCs w:val="24"/>
        </w:rPr>
        <w:t>s</w:t>
      </w:r>
      <w:r w:rsidRPr="0050715E">
        <w:rPr>
          <w:spacing w:val="4"/>
          <w:sz w:val="24"/>
          <w:szCs w:val="24"/>
        </w:rPr>
        <w:t>a</w:t>
      </w:r>
      <w:r w:rsidRPr="0050715E">
        <w:rPr>
          <w:sz w:val="24"/>
          <w:szCs w:val="24"/>
        </w:rPr>
        <w:t>i</w:t>
      </w:r>
      <w:r w:rsidRPr="0050715E">
        <w:rPr>
          <w:spacing w:val="-4"/>
          <w:sz w:val="24"/>
          <w:szCs w:val="24"/>
        </w:rPr>
        <w:t xml:space="preserve"> </w:t>
      </w:r>
      <w:r w:rsidRPr="0050715E">
        <w:rPr>
          <w:spacing w:val="-1"/>
          <w:sz w:val="24"/>
          <w:szCs w:val="24"/>
        </w:rPr>
        <w:t>a</w:t>
      </w:r>
      <w:r w:rsidRPr="0050715E">
        <w:rPr>
          <w:spacing w:val="5"/>
          <w:sz w:val="24"/>
          <w:szCs w:val="24"/>
        </w:rPr>
        <w:t>t</w:t>
      </w:r>
      <w:r w:rsidRPr="0050715E">
        <w:rPr>
          <w:spacing w:val="-1"/>
          <w:sz w:val="24"/>
          <w:szCs w:val="24"/>
        </w:rPr>
        <w:t>a</w:t>
      </w:r>
      <w:r w:rsidRPr="0050715E">
        <w:rPr>
          <w:sz w:val="24"/>
          <w:szCs w:val="24"/>
        </w:rPr>
        <w:t>u</w:t>
      </w:r>
      <w:r w:rsidRPr="0050715E">
        <w:rPr>
          <w:spacing w:val="1"/>
          <w:sz w:val="24"/>
          <w:szCs w:val="24"/>
        </w:rPr>
        <w:t xml:space="preserve"> </w:t>
      </w:r>
      <w:r w:rsidRPr="0050715E">
        <w:rPr>
          <w:sz w:val="24"/>
          <w:szCs w:val="24"/>
        </w:rPr>
        <w:t>d</w:t>
      </w:r>
      <w:r w:rsidRPr="0050715E">
        <w:rPr>
          <w:spacing w:val="-9"/>
          <w:sz w:val="24"/>
          <w:szCs w:val="24"/>
        </w:rPr>
        <w:t>i</w:t>
      </w:r>
      <w:r w:rsidRPr="0050715E">
        <w:rPr>
          <w:sz w:val="24"/>
          <w:szCs w:val="24"/>
        </w:rPr>
        <w:t>d</w:t>
      </w:r>
      <w:r w:rsidRPr="0050715E">
        <w:rPr>
          <w:spacing w:val="5"/>
          <w:sz w:val="24"/>
          <w:szCs w:val="24"/>
        </w:rPr>
        <w:t>o</w:t>
      </w:r>
      <w:r w:rsidRPr="0050715E">
        <w:rPr>
          <w:sz w:val="24"/>
          <w:szCs w:val="24"/>
        </w:rPr>
        <w:t>k</w:t>
      </w:r>
      <w:r w:rsidRPr="0050715E">
        <w:rPr>
          <w:spacing w:val="5"/>
          <w:sz w:val="24"/>
          <w:szCs w:val="24"/>
        </w:rPr>
        <w:t>u</w:t>
      </w:r>
      <w:r w:rsidRPr="0050715E">
        <w:rPr>
          <w:spacing w:val="-9"/>
          <w:sz w:val="24"/>
          <w:szCs w:val="24"/>
        </w:rPr>
        <w:t>m</w:t>
      </w:r>
      <w:r w:rsidRPr="0050715E">
        <w:rPr>
          <w:spacing w:val="4"/>
          <w:sz w:val="24"/>
          <w:szCs w:val="24"/>
        </w:rPr>
        <w:t>e</w:t>
      </w:r>
      <w:r w:rsidRPr="0050715E">
        <w:rPr>
          <w:sz w:val="24"/>
          <w:szCs w:val="24"/>
        </w:rPr>
        <w:t>n</w:t>
      </w:r>
      <w:r w:rsidRPr="0050715E">
        <w:rPr>
          <w:spacing w:val="5"/>
          <w:sz w:val="24"/>
          <w:szCs w:val="24"/>
        </w:rPr>
        <w:t>t</w:t>
      </w:r>
      <w:r w:rsidRPr="0050715E">
        <w:rPr>
          <w:spacing w:val="-1"/>
          <w:sz w:val="24"/>
          <w:szCs w:val="24"/>
        </w:rPr>
        <w:t>a</w:t>
      </w:r>
      <w:r w:rsidRPr="0050715E">
        <w:rPr>
          <w:spacing w:val="3"/>
          <w:sz w:val="24"/>
          <w:szCs w:val="24"/>
        </w:rPr>
        <w:t>s</w:t>
      </w:r>
      <w:r w:rsidRPr="0050715E">
        <w:rPr>
          <w:spacing w:val="-9"/>
          <w:sz w:val="24"/>
          <w:szCs w:val="24"/>
        </w:rPr>
        <w:t>i</w:t>
      </w:r>
      <w:r w:rsidRPr="0050715E">
        <w:rPr>
          <w:sz w:val="24"/>
          <w:szCs w:val="24"/>
        </w:rPr>
        <w:t>k</w:t>
      </w:r>
      <w:r w:rsidRPr="0050715E">
        <w:rPr>
          <w:spacing w:val="4"/>
          <w:sz w:val="24"/>
          <w:szCs w:val="24"/>
        </w:rPr>
        <w:t>a</w:t>
      </w:r>
      <w:r w:rsidRPr="0050715E">
        <w:rPr>
          <w:spacing w:val="-5"/>
          <w:sz w:val="24"/>
          <w:szCs w:val="24"/>
        </w:rPr>
        <w:t>n</w:t>
      </w:r>
      <w:r w:rsidRPr="0050715E">
        <w:rPr>
          <w:sz w:val="24"/>
          <w:szCs w:val="24"/>
        </w:rPr>
        <w:t>.</w:t>
      </w:r>
    </w:p>
    <w:p w14:paraId="07CE9765" w14:textId="77777777" w:rsidR="00E35ACB" w:rsidRPr="00336669" w:rsidRDefault="00E35ACB">
      <w:pPr>
        <w:spacing w:before="11" w:line="240" w:lineRule="exact"/>
        <w:rPr>
          <w:sz w:val="24"/>
          <w:szCs w:val="24"/>
        </w:rPr>
      </w:pPr>
    </w:p>
    <w:p w14:paraId="1B92C27A" w14:textId="5166428C" w:rsidR="00E35ACB" w:rsidRPr="00336669" w:rsidRDefault="008A0017">
      <w:pPr>
        <w:spacing w:line="274" w:lineRule="auto"/>
        <w:ind w:left="835" w:right="65" w:hanging="725"/>
        <w:jc w:val="both"/>
        <w:rPr>
          <w:sz w:val="24"/>
          <w:szCs w:val="24"/>
        </w:rPr>
      </w:pPr>
      <w:r w:rsidRPr="00336669">
        <w:rPr>
          <w:b/>
          <w:spacing w:val="-2"/>
          <w:sz w:val="24"/>
          <w:szCs w:val="24"/>
        </w:rPr>
        <w:t>II</w:t>
      </w:r>
      <w:r w:rsidRPr="00336669">
        <w:rPr>
          <w:b/>
          <w:sz w:val="24"/>
          <w:szCs w:val="24"/>
        </w:rPr>
        <w:t xml:space="preserve">.     </w:t>
      </w:r>
      <w:r w:rsidRPr="00336669">
        <w:rPr>
          <w:b/>
          <w:spacing w:val="46"/>
          <w:sz w:val="24"/>
          <w:szCs w:val="24"/>
        </w:rPr>
        <w:t xml:space="preserve"> </w:t>
      </w:r>
      <w:r w:rsidRPr="00336669">
        <w:rPr>
          <w:b/>
          <w:spacing w:val="-2"/>
          <w:sz w:val="24"/>
          <w:szCs w:val="24"/>
        </w:rPr>
        <w:t>P</w:t>
      </w:r>
      <w:r w:rsidRPr="00336669">
        <w:rPr>
          <w:b/>
          <w:sz w:val="24"/>
          <w:szCs w:val="24"/>
        </w:rPr>
        <w:t>A</w:t>
      </w:r>
      <w:r w:rsidRPr="00336669">
        <w:rPr>
          <w:b/>
          <w:spacing w:val="1"/>
          <w:sz w:val="24"/>
          <w:szCs w:val="24"/>
        </w:rPr>
        <w:t>S</w:t>
      </w:r>
      <w:r w:rsidRPr="00336669">
        <w:rPr>
          <w:b/>
          <w:spacing w:val="-1"/>
          <w:sz w:val="24"/>
          <w:szCs w:val="24"/>
        </w:rPr>
        <w:t>T</w:t>
      </w:r>
      <w:r w:rsidRPr="00336669">
        <w:rPr>
          <w:b/>
          <w:spacing w:val="-2"/>
          <w:sz w:val="24"/>
          <w:szCs w:val="24"/>
        </w:rPr>
        <w:t>I</w:t>
      </w:r>
      <w:r w:rsidRPr="00336669">
        <w:rPr>
          <w:b/>
          <w:spacing w:val="5"/>
          <w:sz w:val="24"/>
          <w:szCs w:val="24"/>
        </w:rPr>
        <w:t>K</w:t>
      </w:r>
      <w:r w:rsidRPr="00336669">
        <w:rPr>
          <w:b/>
          <w:sz w:val="24"/>
          <w:szCs w:val="24"/>
        </w:rPr>
        <w:t>AN</w:t>
      </w:r>
      <w:r w:rsidRPr="00336669">
        <w:rPr>
          <w:b/>
          <w:spacing w:val="3"/>
          <w:sz w:val="24"/>
          <w:szCs w:val="24"/>
        </w:rPr>
        <w:t xml:space="preserve"> </w:t>
      </w:r>
      <w:r w:rsidRPr="00336669">
        <w:rPr>
          <w:b/>
          <w:sz w:val="24"/>
          <w:szCs w:val="24"/>
        </w:rPr>
        <w:t>ANDA</w:t>
      </w:r>
      <w:r w:rsidRPr="00336669">
        <w:rPr>
          <w:b/>
          <w:spacing w:val="3"/>
          <w:sz w:val="24"/>
          <w:szCs w:val="24"/>
        </w:rPr>
        <w:t xml:space="preserve"> </w:t>
      </w:r>
      <w:r w:rsidRPr="00336669">
        <w:rPr>
          <w:b/>
          <w:spacing w:val="4"/>
          <w:sz w:val="24"/>
          <w:szCs w:val="24"/>
        </w:rPr>
        <w:t>M</w:t>
      </w:r>
      <w:r w:rsidRPr="00336669">
        <w:rPr>
          <w:b/>
          <w:spacing w:val="-1"/>
          <w:sz w:val="24"/>
          <w:szCs w:val="24"/>
        </w:rPr>
        <w:t>E</w:t>
      </w:r>
      <w:r w:rsidRPr="00336669">
        <w:rPr>
          <w:b/>
          <w:sz w:val="24"/>
          <w:szCs w:val="24"/>
        </w:rPr>
        <w:t>NDA</w:t>
      </w:r>
      <w:r w:rsidRPr="00336669">
        <w:rPr>
          <w:b/>
          <w:spacing w:val="-2"/>
          <w:sz w:val="24"/>
          <w:szCs w:val="24"/>
        </w:rPr>
        <w:t>P</w:t>
      </w:r>
      <w:r w:rsidRPr="00336669">
        <w:rPr>
          <w:b/>
          <w:sz w:val="24"/>
          <w:szCs w:val="24"/>
        </w:rPr>
        <w:t>AT</w:t>
      </w:r>
      <w:r w:rsidRPr="00336669">
        <w:rPr>
          <w:b/>
          <w:spacing w:val="2"/>
          <w:sz w:val="24"/>
          <w:szCs w:val="24"/>
        </w:rPr>
        <w:t xml:space="preserve"> </w:t>
      </w:r>
      <w:r w:rsidRPr="00336669">
        <w:rPr>
          <w:b/>
          <w:spacing w:val="-1"/>
          <w:sz w:val="24"/>
          <w:szCs w:val="24"/>
        </w:rPr>
        <w:t>T</w:t>
      </w:r>
      <w:r w:rsidRPr="00336669">
        <w:rPr>
          <w:b/>
          <w:sz w:val="24"/>
          <w:szCs w:val="24"/>
        </w:rPr>
        <w:t>ANDA</w:t>
      </w:r>
      <w:r w:rsidRPr="00336669">
        <w:rPr>
          <w:b/>
          <w:spacing w:val="3"/>
          <w:sz w:val="24"/>
          <w:szCs w:val="24"/>
        </w:rPr>
        <w:t xml:space="preserve"> B</w:t>
      </w:r>
      <w:r w:rsidRPr="00336669">
        <w:rPr>
          <w:b/>
          <w:sz w:val="24"/>
          <w:szCs w:val="24"/>
        </w:rPr>
        <w:t>U</w:t>
      </w:r>
      <w:r w:rsidRPr="00336669">
        <w:rPr>
          <w:b/>
          <w:spacing w:val="5"/>
          <w:sz w:val="24"/>
          <w:szCs w:val="24"/>
        </w:rPr>
        <w:t>K</w:t>
      </w:r>
      <w:r w:rsidRPr="00336669">
        <w:rPr>
          <w:b/>
          <w:spacing w:val="-1"/>
          <w:sz w:val="24"/>
          <w:szCs w:val="24"/>
        </w:rPr>
        <w:t>T</w:t>
      </w:r>
      <w:r w:rsidRPr="00336669">
        <w:rPr>
          <w:b/>
          <w:sz w:val="24"/>
          <w:szCs w:val="24"/>
        </w:rPr>
        <w:t>I</w:t>
      </w:r>
      <w:r w:rsidRPr="00336669">
        <w:rPr>
          <w:b/>
          <w:spacing w:val="6"/>
          <w:sz w:val="24"/>
          <w:szCs w:val="24"/>
        </w:rPr>
        <w:t xml:space="preserve"> </w:t>
      </w:r>
      <w:r w:rsidRPr="00336669">
        <w:rPr>
          <w:b/>
          <w:spacing w:val="-2"/>
          <w:sz w:val="24"/>
          <w:szCs w:val="24"/>
        </w:rPr>
        <w:t>P</w:t>
      </w:r>
      <w:r w:rsidRPr="00336669">
        <w:rPr>
          <w:b/>
          <w:spacing w:val="-1"/>
          <w:sz w:val="24"/>
          <w:szCs w:val="24"/>
        </w:rPr>
        <w:t>E</w:t>
      </w:r>
      <w:r w:rsidRPr="00336669">
        <w:rPr>
          <w:b/>
          <w:sz w:val="24"/>
          <w:szCs w:val="24"/>
        </w:rPr>
        <w:t>R</w:t>
      </w:r>
      <w:r w:rsidRPr="00336669">
        <w:rPr>
          <w:b/>
          <w:spacing w:val="4"/>
          <w:sz w:val="24"/>
          <w:szCs w:val="24"/>
        </w:rPr>
        <w:t>M</w:t>
      </w:r>
      <w:r w:rsidRPr="00336669">
        <w:rPr>
          <w:b/>
          <w:sz w:val="24"/>
          <w:szCs w:val="24"/>
        </w:rPr>
        <w:t>OHONAN</w:t>
      </w:r>
      <w:r w:rsidRPr="00336669">
        <w:rPr>
          <w:b/>
          <w:spacing w:val="3"/>
          <w:sz w:val="24"/>
          <w:szCs w:val="24"/>
        </w:rPr>
        <w:t xml:space="preserve"> </w:t>
      </w:r>
      <w:r w:rsidRPr="00336669">
        <w:rPr>
          <w:b/>
          <w:spacing w:val="-2"/>
          <w:sz w:val="24"/>
          <w:szCs w:val="24"/>
        </w:rPr>
        <w:t>I</w:t>
      </w:r>
      <w:r w:rsidRPr="00336669">
        <w:rPr>
          <w:b/>
          <w:sz w:val="24"/>
          <w:szCs w:val="24"/>
        </w:rPr>
        <w:t>N</w:t>
      </w:r>
      <w:r w:rsidRPr="00336669">
        <w:rPr>
          <w:b/>
          <w:spacing w:val="-2"/>
          <w:sz w:val="24"/>
          <w:szCs w:val="24"/>
        </w:rPr>
        <w:t>F</w:t>
      </w:r>
      <w:r w:rsidRPr="00336669">
        <w:rPr>
          <w:b/>
          <w:sz w:val="24"/>
          <w:szCs w:val="24"/>
        </w:rPr>
        <w:t>OR</w:t>
      </w:r>
      <w:r w:rsidRPr="00336669">
        <w:rPr>
          <w:b/>
          <w:spacing w:val="4"/>
          <w:sz w:val="24"/>
          <w:szCs w:val="24"/>
        </w:rPr>
        <w:t>M</w:t>
      </w:r>
      <w:r w:rsidRPr="00336669">
        <w:rPr>
          <w:b/>
          <w:sz w:val="24"/>
          <w:szCs w:val="24"/>
        </w:rPr>
        <w:t>A</w:t>
      </w:r>
      <w:r w:rsidRPr="00336669">
        <w:rPr>
          <w:b/>
          <w:spacing w:val="1"/>
          <w:sz w:val="24"/>
          <w:szCs w:val="24"/>
        </w:rPr>
        <w:t>S</w:t>
      </w:r>
      <w:r w:rsidRPr="00336669">
        <w:rPr>
          <w:b/>
          <w:sz w:val="24"/>
          <w:szCs w:val="24"/>
        </w:rPr>
        <w:t xml:space="preserve">I </w:t>
      </w:r>
      <w:r w:rsidRPr="00336669">
        <w:rPr>
          <w:b/>
          <w:spacing w:val="3"/>
          <w:sz w:val="24"/>
          <w:szCs w:val="24"/>
        </w:rPr>
        <w:t>B</w:t>
      </w:r>
      <w:r w:rsidRPr="00336669">
        <w:rPr>
          <w:b/>
          <w:spacing w:val="-1"/>
          <w:sz w:val="24"/>
          <w:szCs w:val="24"/>
        </w:rPr>
        <w:t>E</w:t>
      </w:r>
      <w:r w:rsidRPr="00336669">
        <w:rPr>
          <w:b/>
          <w:sz w:val="24"/>
          <w:szCs w:val="24"/>
        </w:rPr>
        <w:t>R</w:t>
      </w:r>
      <w:r w:rsidRPr="00336669">
        <w:rPr>
          <w:b/>
          <w:spacing w:val="-5"/>
          <w:sz w:val="24"/>
          <w:szCs w:val="24"/>
        </w:rPr>
        <w:t>U</w:t>
      </w:r>
      <w:r w:rsidRPr="00336669">
        <w:rPr>
          <w:b/>
          <w:spacing w:val="-2"/>
          <w:sz w:val="24"/>
          <w:szCs w:val="24"/>
        </w:rPr>
        <w:t>P</w:t>
      </w:r>
      <w:r w:rsidRPr="00336669">
        <w:rPr>
          <w:b/>
          <w:sz w:val="24"/>
          <w:szCs w:val="24"/>
        </w:rPr>
        <w:t>A NO</w:t>
      </w:r>
      <w:r w:rsidRPr="00336669">
        <w:rPr>
          <w:b/>
          <w:spacing w:val="4"/>
          <w:sz w:val="24"/>
          <w:szCs w:val="24"/>
        </w:rPr>
        <w:t>M</w:t>
      </w:r>
      <w:r w:rsidRPr="00336669">
        <w:rPr>
          <w:b/>
          <w:sz w:val="24"/>
          <w:szCs w:val="24"/>
        </w:rPr>
        <w:t>OR</w:t>
      </w:r>
      <w:r w:rsidRPr="00336669">
        <w:rPr>
          <w:b/>
          <w:spacing w:val="9"/>
          <w:sz w:val="24"/>
          <w:szCs w:val="24"/>
        </w:rPr>
        <w:t xml:space="preserve"> </w:t>
      </w:r>
      <w:r w:rsidRPr="00336669">
        <w:rPr>
          <w:b/>
          <w:spacing w:val="-2"/>
          <w:sz w:val="24"/>
          <w:szCs w:val="24"/>
        </w:rPr>
        <w:t>P</w:t>
      </w:r>
      <w:r w:rsidRPr="00336669">
        <w:rPr>
          <w:b/>
          <w:spacing w:val="-1"/>
          <w:sz w:val="24"/>
          <w:szCs w:val="24"/>
        </w:rPr>
        <w:t>E</w:t>
      </w:r>
      <w:r w:rsidRPr="00336669">
        <w:rPr>
          <w:b/>
          <w:sz w:val="24"/>
          <w:szCs w:val="24"/>
        </w:rPr>
        <w:t>NDA</w:t>
      </w:r>
      <w:r w:rsidRPr="00336669">
        <w:rPr>
          <w:b/>
          <w:spacing w:val="2"/>
          <w:sz w:val="24"/>
          <w:szCs w:val="24"/>
        </w:rPr>
        <w:t>F</w:t>
      </w:r>
      <w:r w:rsidRPr="00336669">
        <w:rPr>
          <w:b/>
          <w:spacing w:val="-1"/>
          <w:sz w:val="24"/>
          <w:szCs w:val="24"/>
        </w:rPr>
        <w:t>T</w:t>
      </w:r>
      <w:r w:rsidRPr="00336669">
        <w:rPr>
          <w:b/>
          <w:sz w:val="24"/>
          <w:szCs w:val="24"/>
        </w:rPr>
        <w:t xml:space="preserve">ARAN </w:t>
      </w:r>
      <w:r w:rsidRPr="00336669">
        <w:rPr>
          <w:b/>
          <w:spacing w:val="5"/>
          <w:sz w:val="24"/>
          <w:szCs w:val="24"/>
        </w:rPr>
        <w:t>K</w:t>
      </w:r>
      <w:r w:rsidRPr="00336669">
        <w:rPr>
          <w:b/>
          <w:sz w:val="24"/>
          <w:szCs w:val="24"/>
        </w:rPr>
        <w:t>E</w:t>
      </w:r>
      <w:r w:rsidRPr="00336669">
        <w:rPr>
          <w:b/>
          <w:spacing w:val="11"/>
          <w:sz w:val="24"/>
          <w:szCs w:val="24"/>
        </w:rPr>
        <w:t xml:space="preserve"> </w:t>
      </w:r>
      <w:r w:rsidRPr="00336669">
        <w:rPr>
          <w:b/>
          <w:spacing w:val="2"/>
          <w:sz w:val="24"/>
          <w:szCs w:val="24"/>
        </w:rPr>
        <w:t>P</w:t>
      </w:r>
      <w:r w:rsidRPr="00336669">
        <w:rPr>
          <w:b/>
          <w:spacing w:val="-1"/>
          <w:sz w:val="24"/>
          <w:szCs w:val="24"/>
        </w:rPr>
        <w:t>ET</w:t>
      </w:r>
      <w:r w:rsidRPr="00336669">
        <w:rPr>
          <w:b/>
          <w:sz w:val="24"/>
          <w:szCs w:val="24"/>
        </w:rPr>
        <w:t>UGA</w:t>
      </w:r>
      <w:r w:rsidR="0050715E">
        <w:rPr>
          <w:b/>
          <w:sz w:val="24"/>
          <w:szCs w:val="24"/>
        </w:rPr>
        <w:t xml:space="preserve">S </w:t>
      </w:r>
      <w:r w:rsidRPr="00336669">
        <w:rPr>
          <w:b/>
          <w:spacing w:val="-2"/>
          <w:sz w:val="24"/>
          <w:szCs w:val="24"/>
        </w:rPr>
        <w:t>I</w:t>
      </w:r>
      <w:r w:rsidRPr="00336669">
        <w:rPr>
          <w:b/>
          <w:sz w:val="24"/>
          <w:szCs w:val="24"/>
        </w:rPr>
        <w:t>N</w:t>
      </w:r>
      <w:r w:rsidRPr="00336669">
        <w:rPr>
          <w:b/>
          <w:spacing w:val="-2"/>
          <w:sz w:val="24"/>
          <w:szCs w:val="24"/>
        </w:rPr>
        <w:t>F</w:t>
      </w:r>
      <w:r w:rsidRPr="00336669">
        <w:rPr>
          <w:b/>
          <w:sz w:val="24"/>
          <w:szCs w:val="24"/>
        </w:rPr>
        <w:t>OR</w:t>
      </w:r>
      <w:r w:rsidRPr="00336669">
        <w:rPr>
          <w:b/>
          <w:spacing w:val="4"/>
          <w:sz w:val="24"/>
          <w:szCs w:val="24"/>
        </w:rPr>
        <w:t>M</w:t>
      </w:r>
      <w:r w:rsidRPr="00336669">
        <w:rPr>
          <w:b/>
          <w:sz w:val="24"/>
          <w:szCs w:val="24"/>
        </w:rPr>
        <w:t>A</w:t>
      </w:r>
      <w:r w:rsidRPr="00336669">
        <w:rPr>
          <w:b/>
          <w:spacing w:val="1"/>
          <w:sz w:val="24"/>
          <w:szCs w:val="24"/>
        </w:rPr>
        <w:t>S</w:t>
      </w:r>
      <w:r w:rsidRPr="00336669">
        <w:rPr>
          <w:b/>
          <w:spacing w:val="-2"/>
          <w:sz w:val="24"/>
          <w:szCs w:val="24"/>
        </w:rPr>
        <w:t>I</w:t>
      </w:r>
      <w:r w:rsidRPr="00336669">
        <w:rPr>
          <w:b/>
          <w:sz w:val="24"/>
          <w:szCs w:val="24"/>
        </w:rPr>
        <w:t>/</w:t>
      </w:r>
      <w:r w:rsidRPr="00336669">
        <w:rPr>
          <w:b/>
          <w:spacing w:val="2"/>
          <w:sz w:val="24"/>
          <w:szCs w:val="24"/>
        </w:rPr>
        <w:t>P</w:t>
      </w:r>
      <w:r w:rsidRPr="00336669">
        <w:rPr>
          <w:b/>
          <w:spacing w:val="-2"/>
          <w:sz w:val="24"/>
          <w:szCs w:val="24"/>
        </w:rPr>
        <w:t>PI</w:t>
      </w:r>
      <w:r w:rsidRPr="00336669">
        <w:rPr>
          <w:b/>
          <w:sz w:val="24"/>
          <w:szCs w:val="24"/>
        </w:rPr>
        <w:t>D.</w:t>
      </w:r>
      <w:r w:rsidRPr="00336669">
        <w:rPr>
          <w:b/>
          <w:spacing w:val="1"/>
          <w:sz w:val="24"/>
          <w:szCs w:val="24"/>
        </w:rPr>
        <w:t xml:space="preserve"> </w:t>
      </w:r>
      <w:r w:rsidRPr="00336669">
        <w:rPr>
          <w:spacing w:val="3"/>
          <w:sz w:val="24"/>
          <w:szCs w:val="24"/>
        </w:rPr>
        <w:t>B</w:t>
      </w:r>
      <w:r w:rsidRPr="00336669">
        <w:rPr>
          <w:spacing w:val="-4"/>
          <w:sz w:val="24"/>
          <w:szCs w:val="24"/>
        </w:rPr>
        <w:t>il</w:t>
      </w:r>
      <w:r w:rsidRPr="00336669">
        <w:rPr>
          <w:sz w:val="24"/>
          <w:szCs w:val="24"/>
        </w:rPr>
        <w:t>a</w:t>
      </w:r>
      <w:r w:rsidRPr="00336669">
        <w:rPr>
          <w:spacing w:val="16"/>
          <w:sz w:val="24"/>
          <w:szCs w:val="24"/>
        </w:rPr>
        <w:t xml:space="preserve"> </w:t>
      </w:r>
      <w:r w:rsidRPr="00336669">
        <w:rPr>
          <w:spacing w:val="5"/>
          <w:sz w:val="24"/>
          <w:szCs w:val="24"/>
        </w:rPr>
        <w:t>t</w:t>
      </w:r>
      <w:r w:rsidRPr="00336669">
        <w:rPr>
          <w:spacing w:val="-1"/>
          <w:sz w:val="24"/>
          <w:szCs w:val="24"/>
        </w:rPr>
        <w:t>a</w:t>
      </w:r>
      <w:r w:rsidRPr="00336669">
        <w:rPr>
          <w:spacing w:val="-5"/>
          <w:sz w:val="24"/>
          <w:szCs w:val="24"/>
        </w:rPr>
        <w:t>n</w:t>
      </w:r>
      <w:r w:rsidRPr="00336669">
        <w:rPr>
          <w:sz w:val="24"/>
          <w:szCs w:val="24"/>
        </w:rPr>
        <w:t>da</w:t>
      </w:r>
      <w:r w:rsidRPr="00336669">
        <w:rPr>
          <w:spacing w:val="15"/>
          <w:sz w:val="24"/>
          <w:szCs w:val="24"/>
        </w:rPr>
        <w:t xml:space="preserve"> </w:t>
      </w:r>
      <w:r w:rsidRPr="00336669">
        <w:rPr>
          <w:sz w:val="24"/>
          <w:szCs w:val="24"/>
        </w:rPr>
        <w:t>buk</w:t>
      </w:r>
      <w:r w:rsidRPr="00336669">
        <w:rPr>
          <w:spacing w:val="5"/>
          <w:sz w:val="24"/>
          <w:szCs w:val="24"/>
        </w:rPr>
        <w:t>t</w:t>
      </w:r>
      <w:r w:rsidRPr="00336669">
        <w:rPr>
          <w:sz w:val="24"/>
          <w:szCs w:val="24"/>
        </w:rPr>
        <w:t>i p</w:t>
      </w:r>
      <w:r w:rsidRPr="00336669">
        <w:rPr>
          <w:spacing w:val="-1"/>
          <w:sz w:val="24"/>
          <w:szCs w:val="24"/>
        </w:rPr>
        <w:t>e</w:t>
      </w:r>
      <w:r w:rsidRPr="00336669">
        <w:rPr>
          <w:spacing w:val="6"/>
          <w:sz w:val="24"/>
          <w:szCs w:val="24"/>
        </w:rPr>
        <w:t>r</w:t>
      </w:r>
      <w:r w:rsidRPr="00336669">
        <w:rPr>
          <w:spacing w:val="-9"/>
          <w:sz w:val="24"/>
          <w:szCs w:val="24"/>
        </w:rPr>
        <w:t>m</w:t>
      </w:r>
      <w:r w:rsidRPr="00336669">
        <w:rPr>
          <w:spacing w:val="5"/>
          <w:sz w:val="24"/>
          <w:szCs w:val="24"/>
        </w:rPr>
        <w:t>o</w:t>
      </w:r>
      <w:r w:rsidRPr="00336669">
        <w:rPr>
          <w:spacing w:val="-5"/>
          <w:sz w:val="24"/>
          <w:szCs w:val="24"/>
        </w:rPr>
        <w:t>h</w:t>
      </w:r>
      <w:r w:rsidRPr="00336669">
        <w:rPr>
          <w:spacing w:val="5"/>
          <w:sz w:val="24"/>
          <w:szCs w:val="24"/>
        </w:rPr>
        <w:t>o</w:t>
      </w:r>
      <w:r w:rsidRPr="00336669">
        <w:rPr>
          <w:spacing w:val="-5"/>
          <w:sz w:val="24"/>
          <w:szCs w:val="24"/>
        </w:rPr>
        <w:t>n</w:t>
      </w:r>
      <w:r w:rsidRPr="00336669">
        <w:rPr>
          <w:spacing w:val="4"/>
          <w:sz w:val="24"/>
          <w:szCs w:val="24"/>
        </w:rPr>
        <w:t>a</w:t>
      </w:r>
      <w:r w:rsidRPr="00336669">
        <w:rPr>
          <w:sz w:val="24"/>
          <w:szCs w:val="24"/>
        </w:rPr>
        <w:t>n</w:t>
      </w:r>
      <w:r w:rsidRPr="00336669">
        <w:rPr>
          <w:spacing w:val="2"/>
          <w:sz w:val="24"/>
          <w:szCs w:val="24"/>
        </w:rPr>
        <w:t xml:space="preserve"> </w:t>
      </w:r>
      <w:r w:rsidRPr="00336669">
        <w:rPr>
          <w:spacing w:val="-4"/>
          <w:sz w:val="24"/>
          <w:szCs w:val="24"/>
        </w:rPr>
        <w:t>i</w:t>
      </w:r>
      <w:r w:rsidRPr="00336669">
        <w:rPr>
          <w:sz w:val="24"/>
          <w:szCs w:val="24"/>
        </w:rPr>
        <w:t>n</w:t>
      </w:r>
      <w:r w:rsidRPr="00336669">
        <w:rPr>
          <w:spacing w:val="-8"/>
          <w:sz w:val="24"/>
          <w:szCs w:val="24"/>
        </w:rPr>
        <w:t>f</w:t>
      </w:r>
      <w:r w:rsidRPr="00336669">
        <w:rPr>
          <w:spacing w:val="5"/>
          <w:sz w:val="24"/>
          <w:szCs w:val="24"/>
        </w:rPr>
        <w:t>o</w:t>
      </w:r>
      <w:r w:rsidRPr="00336669">
        <w:rPr>
          <w:spacing w:val="6"/>
          <w:sz w:val="24"/>
          <w:szCs w:val="24"/>
        </w:rPr>
        <w:t>r</w:t>
      </w:r>
      <w:r w:rsidRPr="00336669">
        <w:rPr>
          <w:spacing w:val="-4"/>
          <w:sz w:val="24"/>
          <w:szCs w:val="24"/>
        </w:rPr>
        <w:t>m</w:t>
      </w:r>
      <w:r w:rsidRPr="00336669">
        <w:rPr>
          <w:spacing w:val="-1"/>
          <w:sz w:val="24"/>
          <w:szCs w:val="24"/>
        </w:rPr>
        <w:t>a</w:t>
      </w:r>
      <w:r w:rsidRPr="00336669">
        <w:rPr>
          <w:spacing w:val="3"/>
          <w:sz w:val="24"/>
          <w:szCs w:val="24"/>
        </w:rPr>
        <w:t>s</w:t>
      </w:r>
      <w:r w:rsidRPr="00336669">
        <w:rPr>
          <w:sz w:val="24"/>
          <w:szCs w:val="24"/>
        </w:rPr>
        <w:t xml:space="preserve">i </w:t>
      </w:r>
      <w:r w:rsidRPr="00336669">
        <w:rPr>
          <w:spacing w:val="5"/>
          <w:sz w:val="24"/>
          <w:szCs w:val="24"/>
        </w:rPr>
        <w:t>t</w:t>
      </w:r>
      <w:r w:rsidRPr="00336669">
        <w:rPr>
          <w:spacing w:val="-9"/>
          <w:sz w:val="24"/>
          <w:szCs w:val="24"/>
        </w:rPr>
        <w:t>i</w:t>
      </w:r>
      <w:r w:rsidRPr="00336669">
        <w:rPr>
          <w:spacing w:val="5"/>
          <w:sz w:val="24"/>
          <w:szCs w:val="24"/>
        </w:rPr>
        <w:t>d</w:t>
      </w:r>
      <w:r w:rsidRPr="00336669">
        <w:rPr>
          <w:spacing w:val="-1"/>
          <w:sz w:val="24"/>
          <w:szCs w:val="24"/>
        </w:rPr>
        <w:t>a</w:t>
      </w:r>
      <w:r w:rsidRPr="00336669">
        <w:rPr>
          <w:sz w:val="24"/>
          <w:szCs w:val="24"/>
        </w:rPr>
        <w:t>k</w:t>
      </w:r>
      <w:r w:rsidRPr="00336669">
        <w:rPr>
          <w:spacing w:val="7"/>
          <w:sz w:val="24"/>
          <w:szCs w:val="24"/>
        </w:rPr>
        <w:t xml:space="preserve"> </w:t>
      </w:r>
      <w:r w:rsidRPr="00336669">
        <w:rPr>
          <w:spacing w:val="5"/>
          <w:sz w:val="24"/>
          <w:szCs w:val="24"/>
        </w:rPr>
        <w:t>d</w:t>
      </w:r>
      <w:r w:rsidRPr="00336669">
        <w:rPr>
          <w:spacing w:val="-4"/>
          <w:sz w:val="24"/>
          <w:szCs w:val="24"/>
        </w:rPr>
        <w:t>i</w:t>
      </w:r>
      <w:r w:rsidRPr="00336669">
        <w:rPr>
          <w:spacing w:val="-5"/>
          <w:sz w:val="24"/>
          <w:szCs w:val="24"/>
        </w:rPr>
        <w:t>b</w:t>
      </w:r>
      <w:r w:rsidRPr="00336669">
        <w:rPr>
          <w:spacing w:val="-1"/>
          <w:sz w:val="24"/>
          <w:szCs w:val="24"/>
        </w:rPr>
        <w:t>e</w:t>
      </w:r>
      <w:r w:rsidRPr="00336669">
        <w:rPr>
          <w:spacing w:val="6"/>
          <w:sz w:val="24"/>
          <w:szCs w:val="24"/>
        </w:rPr>
        <w:t>r</w:t>
      </w:r>
      <w:r w:rsidRPr="00336669">
        <w:rPr>
          <w:spacing w:val="-4"/>
          <w:sz w:val="24"/>
          <w:szCs w:val="24"/>
        </w:rPr>
        <w:t>i</w:t>
      </w:r>
      <w:r w:rsidRPr="00336669">
        <w:rPr>
          <w:sz w:val="24"/>
          <w:szCs w:val="24"/>
        </w:rPr>
        <w:t>k</w:t>
      </w:r>
      <w:r w:rsidRPr="00336669">
        <w:rPr>
          <w:spacing w:val="4"/>
          <w:sz w:val="24"/>
          <w:szCs w:val="24"/>
        </w:rPr>
        <w:t>a</w:t>
      </w:r>
      <w:r w:rsidRPr="00336669">
        <w:rPr>
          <w:spacing w:val="-5"/>
          <w:sz w:val="24"/>
          <w:szCs w:val="24"/>
        </w:rPr>
        <w:t>n</w:t>
      </w:r>
      <w:r w:rsidRPr="00336669">
        <w:rPr>
          <w:sz w:val="24"/>
          <w:szCs w:val="24"/>
        </w:rPr>
        <w:t>,</w:t>
      </w:r>
      <w:r w:rsidRPr="00336669">
        <w:rPr>
          <w:spacing w:val="6"/>
          <w:sz w:val="24"/>
          <w:szCs w:val="24"/>
        </w:rPr>
        <w:t xml:space="preserve"> </w:t>
      </w:r>
      <w:r w:rsidRPr="00336669">
        <w:rPr>
          <w:spacing w:val="5"/>
          <w:sz w:val="24"/>
          <w:szCs w:val="24"/>
        </w:rPr>
        <w:t>t</w:t>
      </w:r>
      <w:r w:rsidRPr="00336669">
        <w:rPr>
          <w:spacing w:val="-1"/>
          <w:sz w:val="24"/>
          <w:szCs w:val="24"/>
        </w:rPr>
        <w:t>a</w:t>
      </w:r>
      <w:r w:rsidRPr="00336669">
        <w:rPr>
          <w:sz w:val="24"/>
          <w:szCs w:val="24"/>
        </w:rPr>
        <w:t>n</w:t>
      </w:r>
      <w:r w:rsidRPr="00336669">
        <w:rPr>
          <w:spacing w:val="-9"/>
          <w:sz w:val="24"/>
          <w:szCs w:val="24"/>
        </w:rPr>
        <w:t>y</w:t>
      </w:r>
      <w:r w:rsidRPr="00336669">
        <w:rPr>
          <w:spacing w:val="-1"/>
          <w:sz w:val="24"/>
          <w:szCs w:val="24"/>
        </w:rPr>
        <w:t>a</w:t>
      </w:r>
      <w:r w:rsidRPr="00336669">
        <w:rPr>
          <w:sz w:val="24"/>
          <w:szCs w:val="24"/>
        </w:rPr>
        <w:t>k</w:t>
      </w:r>
      <w:r w:rsidRPr="00336669">
        <w:rPr>
          <w:spacing w:val="4"/>
          <w:sz w:val="24"/>
          <w:szCs w:val="24"/>
        </w:rPr>
        <w:t>a</w:t>
      </w:r>
      <w:r w:rsidRPr="00336669">
        <w:rPr>
          <w:sz w:val="24"/>
          <w:szCs w:val="24"/>
        </w:rPr>
        <w:t>n</w:t>
      </w:r>
      <w:r w:rsidRPr="00336669">
        <w:rPr>
          <w:spacing w:val="5"/>
          <w:sz w:val="24"/>
          <w:szCs w:val="24"/>
        </w:rPr>
        <w:t xml:space="preserve"> </w:t>
      </w:r>
      <w:r w:rsidRPr="00336669">
        <w:rPr>
          <w:sz w:val="24"/>
          <w:szCs w:val="24"/>
        </w:rPr>
        <w:t>k</w:t>
      </w:r>
      <w:r w:rsidRPr="00336669">
        <w:rPr>
          <w:spacing w:val="-1"/>
          <w:sz w:val="24"/>
          <w:szCs w:val="24"/>
        </w:rPr>
        <w:t>e</w:t>
      </w:r>
      <w:r w:rsidRPr="00336669">
        <w:rPr>
          <w:sz w:val="24"/>
          <w:szCs w:val="24"/>
        </w:rPr>
        <w:t>p</w:t>
      </w:r>
      <w:r w:rsidRPr="00336669">
        <w:rPr>
          <w:spacing w:val="-1"/>
          <w:sz w:val="24"/>
          <w:szCs w:val="24"/>
        </w:rPr>
        <w:t>a</w:t>
      </w:r>
      <w:r w:rsidRPr="00336669">
        <w:rPr>
          <w:sz w:val="24"/>
          <w:szCs w:val="24"/>
        </w:rPr>
        <w:t>da</w:t>
      </w:r>
      <w:r w:rsidRPr="00336669">
        <w:rPr>
          <w:spacing w:val="8"/>
          <w:sz w:val="24"/>
          <w:szCs w:val="24"/>
        </w:rPr>
        <w:t xml:space="preserve"> </w:t>
      </w:r>
      <w:r w:rsidRPr="00336669">
        <w:rPr>
          <w:sz w:val="24"/>
          <w:szCs w:val="24"/>
        </w:rPr>
        <w:t>p</w:t>
      </w:r>
      <w:r w:rsidRPr="00336669">
        <w:rPr>
          <w:spacing w:val="-1"/>
          <w:sz w:val="24"/>
          <w:szCs w:val="24"/>
        </w:rPr>
        <w:t>e</w:t>
      </w:r>
      <w:r w:rsidRPr="00336669">
        <w:rPr>
          <w:spacing w:val="5"/>
          <w:sz w:val="24"/>
          <w:szCs w:val="24"/>
        </w:rPr>
        <w:t>t</w:t>
      </w:r>
      <w:r w:rsidRPr="00336669">
        <w:rPr>
          <w:sz w:val="24"/>
          <w:szCs w:val="24"/>
        </w:rPr>
        <w:t>ug</w:t>
      </w:r>
      <w:r w:rsidRPr="00336669">
        <w:rPr>
          <w:spacing w:val="-1"/>
          <w:sz w:val="24"/>
          <w:szCs w:val="24"/>
        </w:rPr>
        <w:t>a</w:t>
      </w:r>
      <w:r w:rsidRPr="00336669">
        <w:rPr>
          <w:sz w:val="24"/>
          <w:szCs w:val="24"/>
        </w:rPr>
        <w:t>s</w:t>
      </w:r>
      <w:r w:rsidRPr="00336669">
        <w:rPr>
          <w:spacing w:val="6"/>
          <w:sz w:val="24"/>
          <w:szCs w:val="24"/>
        </w:rPr>
        <w:t xml:space="preserve"> </w:t>
      </w:r>
      <w:r w:rsidRPr="00336669">
        <w:rPr>
          <w:spacing w:val="-9"/>
          <w:sz w:val="24"/>
          <w:szCs w:val="24"/>
        </w:rPr>
        <w:t>l</w:t>
      </w:r>
      <w:r w:rsidRPr="00336669">
        <w:rPr>
          <w:spacing w:val="4"/>
          <w:sz w:val="24"/>
          <w:szCs w:val="24"/>
        </w:rPr>
        <w:t>a</w:t>
      </w:r>
      <w:r w:rsidRPr="00336669">
        <w:rPr>
          <w:spacing w:val="-5"/>
          <w:sz w:val="24"/>
          <w:szCs w:val="24"/>
        </w:rPr>
        <w:t>y</w:t>
      </w:r>
      <w:r w:rsidRPr="00336669">
        <w:rPr>
          <w:spacing w:val="4"/>
          <w:sz w:val="24"/>
          <w:szCs w:val="24"/>
        </w:rPr>
        <w:t>a</w:t>
      </w:r>
      <w:r w:rsidRPr="00336669">
        <w:rPr>
          <w:sz w:val="24"/>
          <w:szCs w:val="24"/>
        </w:rPr>
        <w:t>n</w:t>
      </w:r>
      <w:r w:rsidRPr="00336669">
        <w:rPr>
          <w:spacing w:val="4"/>
          <w:sz w:val="24"/>
          <w:szCs w:val="24"/>
        </w:rPr>
        <w:t>a</w:t>
      </w:r>
      <w:r w:rsidRPr="00336669">
        <w:rPr>
          <w:sz w:val="24"/>
          <w:szCs w:val="24"/>
        </w:rPr>
        <w:t>n</w:t>
      </w:r>
      <w:r w:rsidRPr="00336669">
        <w:rPr>
          <w:spacing w:val="7"/>
          <w:sz w:val="24"/>
          <w:szCs w:val="24"/>
        </w:rPr>
        <w:t xml:space="preserve"> </w:t>
      </w:r>
      <w:r w:rsidRPr="00336669">
        <w:rPr>
          <w:spacing w:val="-4"/>
          <w:sz w:val="24"/>
          <w:szCs w:val="24"/>
        </w:rPr>
        <w:t>i</w:t>
      </w:r>
      <w:r w:rsidRPr="00336669">
        <w:rPr>
          <w:sz w:val="24"/>
          <w:szCs w:val="24"/>
        </w:rPr>
        <w:t>n</w:t>
      </w:r>
      <w:r w:rsidRPr="00336669">
        <w:rPr>
          <w:spacing w:val="-8"/>
          <w:sz w:val="24"/>
          <w:szCs w:val="24"/>
        </w:rPr>
        <w:t>f</w:t>
      </w:r>
      <w:r w:rsidRPr="00336669">
        <w:rPr>
          <w:spacing w:val="5"/>
          <w:sz w:val="24"/>
          <w:szCs w:val="24"/>
        </w:rPr>
        <w:t>o</w:t>
      </w:r>
      <w:r w:rsidRPr="00336669">
        <w:rPr>
          <w:spacing w:val="6"/>
          <w:sz w:val="24"/>
          <w:szCs w:val="24"/>
        </w:rPr>
        <w:t>r</w:t>
      </w:r>
      <w:r w:rsidRPr="00336669">
        <w:rPr>
          <w:spacing w:val="-10"/>
          <w:sz w:val="24"/>
          <w:szCs w:val="24"/>
        </w:rPr>
        <w:t>m</w:t>
      </w:r>
      <w:r w:rsidRPr="00336669">
        <w:rPr>
          <w:spacing w:val="-1"/>
          <w:sz w:val="24"/>
          <w:szCs w:val="24"/>
        </w:rPr>
        <w:t>a</w:t>
      </w:r>
      <w:r w:rsidRPr="00336669">
        <w:rPr>
          <w:spacing w:val="3"/>
          <w:sz w:val="24"/>
          <w:szCs w:val="24"/>
        </w:rPr>
        <w:t>s</w:t>
      </w:r>
      <w:r w:rsidRPr="00336669">
        <w:rPr>
          <w:sz w:val="24"/>
          <w:szCs w:val="24"/>
        </w:rPr>
        <w:t xml:space="preserve">i </w:t>
      </w:r>
      <w:r w:rsidRPr="00336669">
        <w:rPr>
          <w:spacing w:val="4"/>
          <w:sz w:val="24"/>
          <w:szCs w:val="24"/>
        </w:rPr>
        <w:t>a</w:t>
      </w:r>
      <w:r w:rsidRPr="00336669">
        <w:rPr>
          <w:spacing w:val="-4"/>
          <w:sz w:val="24"/>
          <w:szCs w:val="24"/>
        </w:rPr>
        <w:t>l</w:t>
      </w:r>
      <w:r w:rsidRPr="00336669">
        <w:rPr>
          <w:spacing w:val="-1"/>
          <w:sz w:val="24"/>
          <w:szCs w:val="24"/>
        </w:rPr>
        <w:t>a</w:t>
      </w:r>
      <w:r w:rsidRPr="00336669">
        <w:rPr>
          <w:spacing w:val="-2"/>
          <w:sz w:val="24"/>
          <w:szCs w:val="24"/>
        </w:rPr>
        <w:t>s</w:t>
      </w:r>
      <w:r w:rsidRPr="00336669">
        <w:rPr>
          <w:spacing w:val="4"/>
          <w:sz w:val="24"/>
          <w:szCs w:val="24"/>
        </w:rPr>
        <w:t>a</w:t>
      </w:r>
      <w:r w:rsidRPr="00336669">
        <w:rPr>
          <w:sz w:val="24"/>
          <w:szCs w:val="24"/>
        </w:rPr>
        <w:t>nn</w:t>
      </w:r>
      <w:r w:rsidRPr="00336669">
        <w:rPr>
          <w:spacing w:val="-5"/>
          <w:sz w:val="24"/>
          <w:szCs w:val="24"/>
        </w:rPr>
        <w:t>y</w:t>
      </w:r>
      <w:r w:rsidRPr="00336669">
        <w:rPr>
          <w:spacing w:val="-1"/>
          <w:sz w:val="24"/>
          <w:szCs w:val="24"/>
        </w:rPr>
        <w:t>a</w:t>
      </w:r>
      <w:r w:rsidRPr="00336669">
        <w:rPr>
          <w:sz w:val="24"/>
          <w:szCs w:val="24"/>
        </w:rPr>
        <w:t>,</w:t>
      </w:r>
      <w:r w:rsidRPr="00336669">
        <w:rPr>
          <w:spacing w:val="11"/>
          <w:sz w:val="24"/>
          <w:szCs w:val="24"/>
        </w:rPr>
        <w:t xml:space="preserve"> </w:t>
      </w:r>
      <w:r w:rsidRPr="00336669">
        <w:rPr>
          <w:spacing w:val="-9"/>
          <w:sz w:val="24"/>
          <w:szCs w:val="24"/>
        </w:rPr>
        <w:t>m</w:t>
      </w:r>
      <w:r w:rsidRPr="00336669">
        <w:rPr>
          <w:spacing w:val="5"/>
          <w:sz w:val="24"/>
          <w:szCs w:val="24"/>
        </w:rPr>
        <w:t>u</w:t>
      </w:r>
      <w:r w:rsidRPr="00336669">
        <w:rPr>
          <w:sz w:val="24"/>
          <w:szCs w:val="24"/>
        </w:rPr>
        <w:t>ng</w:t>
      </w:r>
      <w:r w:rsidRPr="00336669">
        <w:rPr>
          <w:spacing w:val="5"/>
          <w:sz w:val="24"/>
          <w:szCs w:val="24"/>
        </w:rPr>
        <w:t>k</w:t>
      </w:r>
      <w:r w:rsidRPr="00336669">
        <w:rPr>
          <w:spacing w:val="-4"/>
          <w:sz w:val="24"/>
          <w:szCs w:val="24"/>
        </w:rPr>
        <w:t>i</w:t>
      </w:r>
      <w:r w:rsidRPr="00336669">
        <w:rPr>
          <w:sz w:val="24"/>
          <w:szCs w:val="24"/>
        </w:rPr>
        <w:t>n p</w:t>
      </w:r>
      <w:r w:rsidRPr="00336669">
        <w:rPr>
          <w:spacing w:val="-1"/>
          <w:sz w:val="24"/>
          <w:szCs w:val="24"/>
        </w:rPr>
        <w:t>e</w:t>
      </w:r>
      <w:r w:rsidRPr="00336669">
        <w:rPr>
          <w:spacing w:val="6"/>
          <w:sz w:val="24"/>
          <w:szCs w:val="24"/>
        </w:rPr>
        <w:t>r</w:t>
      </w:r>
      <w:r w:rsidRPr="00336669">
        <w:rPr>
          <w:spacing w:val="-4"/>
          <w:sz w:val="24"/>
          <w:szCs w:val="24"/>
        </w:rPr>
        <w:t>mi</w:t>
      </w:r>
      <w:r w:rsidRPr="00336669">
        <w:rPr>
          <w:spacing w:val="-5"/>
          <w:sz w:val="24"/>
          <w:szCs w:val="24"/>
        </w:rPr>
        <w:t>n</w:t>
      </w:r>
      <w:r w:rsidRPr="00336669">
        <w:rPr>
          <w:spacing w:val="5"/>
          <w:sz w:val="24"/>
          <w:szCs w:val="24"/>
        </w:rPr>
        <w:t>t</w:t>
      </w:r>
      <w:r w:rsidRPr="00336669">
        <w:rPr>
          <w:spacing w:val="-1"/>
          <w:sz w:val="24"/>
          <w:szCs w:val="24"/>
        </w:rPr>
        <w:t>a</w:t>
      </w:r>
      <w:r w:rsidRPr="00336669">
        <w:rPr>
          <w:spacing w:val="4"/>
          <w:sz w:val="24"/>
          <w:szCs w:val="24"/>
        </w:rPr>
        <w:t>a</w:t>
      </w:r>
      <w:r w:rsidRPr="00336669">
        <w:rPr>
          <w:sz w:val="24"/>
          <w:szCs w:val="24"/>
        </w:rPr>
        <w:t xml:space="preserve">n </w:t>
      </w:r>
      <w:r w:rsidRPr="00336669">
        <w:rPr>
          <w:spacing w:val="-4"/>
          <w:sz w:val="24"/>
          <w:szCs w:val="24"/>
        </w:rPr>
        <w:t>i</w:t>
      </w:r>
      <w:r w:rsidRPr="00336669">
        <w:rPr>
          <w:sz w:val="24"/>
          <w:szCs w:val="24"/>
        </w:rPr>
        <w:t>n</w:t>
      </w:r>
      <w:r w:rsidRPr="00336669">
        <w:rPr>
          <w:spacing w:val="-8"/>
          <w:sz w:val="24"/>
          <w:szCs w:val="24"/>
        </w:rPr>
        <w:t>f</w:t>
      </w:r>
      <w:r w:rsidRPr="00336669">
        <w:rPr>
          <w:spacing w:val="5"/>
          <w:sz w:val="24"/>
          <w:szCs w:val="24"/>
        </w:rPr>
        <w:t>o</w:t>
      </w:r>
      <w:r w:rsidRPr="00336669">
        <w:rPr>
          <w:spacing w:val="6"/>
          <w:sz w:val="24"/>
          <w:szCs w:val="24"/>
        </w:rPr>
        <w:t>r</w:t>
      </w:r>
      <w:r w:rsidRPr="00336669">
        <w:rPr>
          <w:spacing w:val="-4"/>
          <w:sz w:val="24"/>
          <w:szCs w:val="24"/>
        </w:rPr>
        <w:t>m</w:t>
      </w:r>
      <w:r w:rsidRPr="00336669">
        <w:rPr>
          <w:spacing w:val="-1"/>
          <w:sz w:val="24"/>
          <w:szCs w:val="24"/>
        </w:rPr>
        <w:t>a</w:t>
      </w:r>
      <w:r w:rsidRPr="00336669">
        <w:rPr>
          <w:spacing w:val="3"/>
          <w:sz w:val="24"/>
          <w:szCs w:val="24"/>
        </w:rPr>
        <w:t>s</w:t>
      </w:r>
      <w:r w:rsidRPr="00336669">
        <w:rPr>
          <w:sz w:val="24"/>
          <w:szCs w:val="24"/>
        </w:rPr>
        <w:t>i</w:t>
      </w:r>
      <w:r w:rsidRPr="00336669">
        <w:rPr>
          <w:spacing w:val="-7"/>
          <w:sz w:val="24"/>
          <w:szCs w:val="24"/>
        </w:rPr>
        <w:t xml:space="preserve"> </w:t>
      </w:r>
      <w:r w:rsidRPr="00336669">
        <w:rPr>
          <w:sz w:val="24"/>
          <w:szCs w:val="24"/>
        </w:rPr>
        <w:t>Anda ku</w:t>
      </w:r>
      <w:r w:rsidRPr="00336669">
        <w:rPr>
          <w:spacing w:val="2"/>
          <w:sz w:val="24"/>
          <w:szCs w:val="24"/>
        </w:rPr>
        <w:t>r</w:t>
      </w:r>
      <w:r w:rsidRPr="00336669">
        <w:rPr>
          <w:spacing w:val="-1"/>
          <w:sz w:val="24"/>
          <w:szCs w:val="24"/>
        </w:rPr>
        <w:t>a</w:t>
      </w:r>
      <w:r w:rsidRPr="00336669">
        <w:rPr>
          <w:spacing w:val="-5"/>
          <w:sz w:val="24"/>
          <w:szCs w:val="24"/>
        </w:rPr>
        <w:t>n</w:t>
      </w:r>
      <w:r w:rsidRPr="00336669">
        <w:rPr>
          <w:sz w:val="24"/>
          <w:szCs w:val="24"/>
        </w:rPr>
        <w:t>g</w:t>
      </w:r>
      <w:r w:rsidRPr="00336669">
        <w:rPr>
          <w:spacing w:val="1"/>
          <w:sz w:val="24"/>
          <w:szCs w:val="24"/>
        </w:rPr>
        <w:t xml:space="preserve"> </w:t>
      </w:r>
      <w:r w:rsidRPr="00336669">
        <w:rPr>
          <w:spacing w:val="-4"/>
          <w:sz w:val="24"/>
          <w:szCs w:val="24"/>
        </w:rPr>
        <w:t>l</w:t>
      </w:r>
      <w:r w:rsidRPr="00336669">
        <w:rPr>
          <w:spacing w:val="4"/>
          <w:sz w:val="24"/>
          <w:szCs w:val="24"/>
        </w:rPr>
        <w:t>e</w:t>
      </w:r>
      <w:r w:rsidRPr="00336669">
        <w:rPr>
          <w:spacing w:val="-5"/>
          <w:sz w:val="24"/>
          <w:szCs w:val="24"/>
        </w:rPr>
        <w:t>n</w:t>
      </w:r>
      <w:r w:rsidRPr="00336669">
        <w:rPr>
          <w:sz w:val="24"/>
          <w:szCs w:val="24"/>
        </w:rPr>
        <w:t>gk</w:t>
      </w:r>
      <w:r w:rsidRPr="00336669">
        <w:rPr>
          <w:spacing w:val="-1"/>
          <w:sz w:val="24"/>
          <w:szCs w:val="24"/>
        </w:rPr>
        <w:t>a</w:t>
      </w:r>
      <w:r w:rsidRPr="00336669">
        <w:rPr>
          <w:sz w:val="24"/>
          <w:szCs w:val="24"/>
        </w:rPr>
        <w:t>p.</w:t>
      </w:r>
    </w:p>
    <w:p w14:paraId="683B926B" w14:textId="77777777" w:rsidR="00E35ACB" w:rsidRPr="00336669" w:rsidRDefault="00E35ACB">
      <w:pPr>
        <w:spacing w:before="3" w:line="240" w:lineRule="exact"/>
        <w:rPr>
          <w:sz w:val="24"/>
          <w:szCs w:val="24"/>
        </w:rPr>
      </w:pPr>
    </w:p>
    <w:p w14:paraId="506CF361" w14:textId="77777777" w:rsidR="00E35ACB" w:rsidRPr="00336669" w:rsidRDefault="008A0017">
      <w:pPr>
        <w:spacing w:line="275" w:lineRule="auto"/>
        <w:ind w:left="835" w:right="59" w:hanging="725"/>
        <w:jc w:val="both"/>
        <w:rPr>
          <w:sz w:val="24"/>
          <w:szCs w:val="24"/>
        </w:rPr>
      </w:pPr>
      <w:r w:rsidRPr="00336669">
        <w:rPr>
          <w:b/>
          <w:spacing w:val="-2"/>
          <w:sz w:val="24"/>
          <w:szCs w:val="24"/>
        </w:rPr>
        <w:t>III</w:t>
      </w:r>
      <w:r w:rsidRPr="00336669">
        <w:rPr>
          <w:b/>
          <w:sz w:val="24"/>
          <w:szCs w:val="24"/>
        </w:rPr>
        <w:t xml:space="preserve">.      </w:t>
      </w:r>
      <w:r w:rsidRPr="00336669">
        <w:rPr>
          <w:spacing w:val="1"/>
          <w:sz w:val="24"/>
          <w:szCs w:val="24"/>
        </w:rPr>
        <w:t>P</w:t>
      </w:r>
      <w:r w:rsidRPr="00336669">
        <w:rPr>
          <w:spacing w:val="4"/>
          <w:sz w:val="24"/>
          <w:szCs w:val="24"/>
        </w:rPr>
        <w:t>e</w:t>
      </w:r>
      <w:r w:rsidRPr="00336669">
        <w:rPr>
          <w:spacing w:val="-9"/>
          <w:sz w:val="24"/>
          <w:szCs w:val="24"/>
        </w:rPr>
        <w:t>m</w:t>
      </w:r>
      <w:r w:rsidRPr="00336669">
        <w:rPr>
          <w:spacing w:val="5"/>
          <w:sz w:val="24"/>
          <w:szCs w:val="24"/>
        </w:rPr>
        <w:t>o</w:t>
      </w:r>
      <w:r w:rsidRPr="00336669">
        <w:rPr>
          <w:spacing w:val="-5"/>
          <w:sz w:val="24"/>
          <w:szCs w:val="24"/>
        </w:rPr>
        <w:t>h</w:t>
      </w:r>
      <w:r w:rsidRPr="00336669">
        <w:rPr>
          <w:spacing w:val="5"/>
          <w:sz w:val="24"/>
          <w:szCs w:val="24"/>
        </w:rPr>
        <w:t>o</w:t>
      </w:r>
      <w:r w:rsidRPr="00336669">
        <w:rPr>
          <w:sz w:val="24"/>
          <w:szCs w:val="24"/>
        </w:rPr>
        <w:t>n</w:t>
      </w:r>
      <w:r w:rsidRPr="00336669">
        <w:rPr>
          <w:spacing w:val="21"/>
          <w:sz w:val="24"/>
          <w:szCs w:val="24"/>
        </w:rPr>
        <w:t xml:space="preserve"> </w:t>
      </w:r>
      <w:r w:rsidRPr="00336669">
        <w:rPr>
          <w:spacing w:val="-5"/>
          <w:sz w:val="24"/>
          <w:szCs w:val="24"/>
        </w:rPr>
        <w:t>b</w:t>
      </w:r>
      <w:r w:rsidRPr="00336669">
        <w:rPr>
          <w:spacing w:val="-1"/>
          <w:sz w:val="24"/>
          <w:szCs w:val="24"/>
        </w:rPr>
        <w:t>e</w:t>
      </w:r>
      <w:r w:rsidRPr="00336669">
        <w:rPr>
          <w:spacing w:val="6"/>
          <w:sz w:val="24"/>
          <w:szCs w:val="24"/>
        </w:rPr>
        <w:t>r</w:t>
      </w:r>
      <w:r w:rsidRPr="00336669">
        <w:rPr>
          <w:spacing w:val="-5"/>
          <w:sz w:val="24"/>
          <w:szCs w:val="24"/>
        </w:rPr>
        <w:t>h</w:t>
      </w:r>
      <w:r w:rsidRPr="00336669">
        <w:rPr>
          <w:spacing w:val="-1"/>
          <w:sz w:val="24"/>
          <w:szCs w:val="24"/>
        </w:rPr>
        <w:t>a</w:t>
      </w:r>
      <w:r w:rsidRPr="00336669">
        <w:rPr>
          <w:sz w:val="24"/>
          <w:szCs w:val="24"/>
        </w:rPr>
        <w:t>k</w:t>
      </w:r>
      <w:r w:rsidRPr="00336669">
        <w:rPr>
          <w:spacing w:val="28"/>
          <w:sz w:val="24"/>
          <w:szCs w:val="24"/>
        </w:rPr>
        <w:t xml:space="preserve"> </w:t>
      </w:r>
      <w:r w:rsidRPr="00336669">
        <w:rPr>
          <w:spacing w:val="-4"/>
          <w:sz w:val="24"/>
          <w:szCs w:val="24"/>
        </w:rPr>
        <w:t>m</w:t>
      </w:r>
      <w:r w:rsidRPr="00336669">
        <w:rPr>
          <w:spacing w:val="4"/>
          <w:sz w:val="24"/>
          <w:szCs w:val="24"/>
        </w:rPr>
        <w:t>e</w:t>
      </w:r>
      <w:r w:rsidRPr="00336669">
        <w:rPr>
          <w:spacing w:val="-5"/>
          <w:sz w:val="24"/>
          <w:szCs w:val="24"/>
        </w:rPr>
        <w:t>n</w:t>
      </w:r>
      <w:r w:rsidRPr="00336669">
        <w:rPr>
          <w:sz w:val="24"/>
          <w:szCs w:val="24"/>
        </w:rPr>
        <w:t>d</w:t>
      </w:r>
      <w:r w:rsidRPr="00336669">
        <w:rPr>
          <w:spacing w:val="-1"/>
          <w:sz w:val="24"/>
          <w:szCs w:val="24"/>
        </w:rPr>
        <w:t>a</w:t>
      </w:r>
      <w:r w:rsidRPr="00336669">
        <w:rPr>
          <w:sz w:val="24"/>
          <w:szCs w:val="24"/>
        </w:rPr>
        <w:t>p</w:t>
      </w:r>
      <w:r w:rsidRPr="00336669">
        <w:rPr>
          <w:spacing w:val="-1"/>
          <w:sz w:val="24"/>
          <w:szCs w:val="24"/>
        </w:rPr>
        <w:t>a</w:t>
      </w:r>
      <w:r w:rsidRPr="00336669">
        <w:rPr>
          <w:spacing w:val="5"/>
          <w:sz w:val="24"/>
          <w:szCs w:val="24"/>
        </w:rPr>
        <w:t>t</w:t>
      </w:r>
      <w:r w:rsidRPr="00336669">
        <w:rPr>
          <w:sz w:val="24"/>
          <w:szCs w:val="24"/>
        </w:rPr>
        <w:t>k</w:t>
      </w:r>
      <w:r w:rsidRPr="00336669">
        <w:rPr>
          <w:spacing w:val="-1"/>
          <w:sz w:val="24"/>
          <w:szCs w:val="24"/>
        </w:rPr>
        <w:t>a</w:t>
      </w:r>
      <w:r w:rsidRPr="00336669">
        <w:rPr>
          <w:sz w:val="24"/>
          <w:szCs w:val="24"/>
        </w:rPr>
        <w:t>n</w:t>
      </w:r>
      <w:r w:rsidRPr="00336669">
        <w:rPr>
          <w:spacing w:val="18"/>
          <w:sz w:val="24"/>
          <w:szCs w:val="24"/>
        </w:rPr>
        <w:t xml:space="preserve"> </w:t>
      </w:r>
      <w:r w:rsidRPr="00336669">
        <w:rPr>
          <w:b/>
          <w:spacing w:val="1"/>
          <w:sz w:val="24"/>
          <w:szCs w:val="24"/>
        </w:rPr>
        <w:t>p</w:t>
      </w:r>
      <w:r w:rsidRPr="00336669">
        <w:rPr>
          <w:b/>
          <w:spacing w:val="4"/>
          <w:sz w:val="24"/>
          <w:szCs w:val="24"/>
        </w:rPr>
        <w:t>e</w:t>
      </w:r>
      <w:r w:rsidRPr="00336669">
        <w:rPr>
          <w:b/>
          <w:spacing w:val="-3"/>
          <w:sz w:val="24"/>
          <w:szCs w:val="24"/>
        </w:rPr>
        <w:t>m</w:t>
      </w:r>
      <w:r w:rsidRPr="00336669">
        <w:rPr>
          <w:b/>
          <w:spacing w:val="1"/>
          <w:sz w:val="24"/>
          <w:szCs w:val="24"/>
        </w:rPr>
        <w:t>b</w:t>
      </w:r>
      <w:r w:rsidRPr="00336669">
        <w:rPr>
          <w:b/>
          <w:spacing w:val="4"/>
          <w:sz w:val="24"/>
          <w:szCs w:val="24"/>
        </w:rPr>
        <w:t>e</w:t>
      </w:r>
      <w:r w:rsidRPr="00336669">
        <w:rPr>
          <w:b/>
          <w:spacing w:val="-6"/>
          <w:sz w:val="24"/>
          <w:szCs w:val="24"/>
        </w:rPr>
        <w:t>r</w:t>
      </w:r>
      <w:r w:rsidRPr="00336669">
        <w:rPr>
          <w:b/>
          <w:sz w:val="24"/>
          <w:szCs w:val="24"/>
        </w:rPr>
        <w:t>i</w:t>
      </w:r>
      <w:r w:rsidRPr="00336669">
        <w:rPr>
          <w:b/>
          <w:spacing w:val="2"/>
          <w:sz w:val="24"/>
          <w:szCs w:val="24"/>
        </w:rPr>
        <w:t>t</w:t>
      </w:r>
      <w:r w:rsidRPr="00336669">
        <w:rPr>
          <w:b/>
          <w:sz w:val="24"/>
          <w:szCs w:val="24"/>
        </w:rPr>
        <w:t>a</w:t>
      </w:r>
      <w:r w:rsidRPr="00336669">
        <w:rPr>
          <w:b/>
          <w:spacing w:val="1"/>
          <w:sz w:val="24"/>
          <w:szCs w:val="24"/>
        </w:rPr>
        <w:t>hu</w:t>
      </w:r>
      <w:r w:rsidRPr="00336669">
        <w:rPr>
          <w:b/>
          <w:sz w:val="24"/>
          <w:szCs w:val="24"/>
        </w:rPr>
        <w:t>an</w:t>
      </w:r>
      <w:r w:rsidRPr="00336669">
        <w:rPr>
          <w:b/>
          <w:spacing w:val="17"/>
          <w:sz w:val="24"/>
          <w:szCs w:val="24"/>
        </w:rPr>
        <w:t xml:space="preserve"> </w:t>
      </w:r>
      <w:r w:rsidRPr="00336669">
        <w:rPr>
          <w:b/>
          <w:spacing w:val="2"/>
          <w:sz w:val="24"/>
          <w:szCs w:val="24"/>
        </w:rPr>
        <w:t>t</w:t>
      </w:r>
      <w:r w:rsidRPr="00336669">
        <w:rPr>
          <w:b/>
          <w:spacing w:val="-1"/>
          <w:sz w:val="24"/>
          <w:szCs w:val="24"/>
        </w:rPr>
        <w:t>e</w:t>
      </w:r>
      <w:r w:rsidRPr="00336669">
        <w:rPr>
          <w:b/>
          <w:spacing w:val="-6"/>
          <w:sz w:val="24"/>
          <w:szCs w:val="24"/>
        </w:rPr>
        <w:t>r</w:t>
      </w:r>
      <w:r w:rsidRPr="00336669">
        <w:rPr>
          <w:b/>
          <w:spacing w:val="2"/>
          <w:sz w:val="24"/>
          <w:szCs w:val="24"/>
        </w:rPr>
        <w:t>t</w:t>
      </w:r>
      <w:r w:rsidRPr="00336669">
        <w:rPr>
          <w:b/>
          <w:spacing w:val="1"/>
          <w:sz w:val="24"/>
          <w:szCs w:val="24"/>
        </w:rPr>
        <w:t>u</w:t>
      </w:r>
      <w:r w:rsidRPr="00336669">
        <w:rPr>
          <w:b/>
          <w:spacing w:val="-4"/>
          <w:sz w:val="24"/>
          <w:szCs w:val="24"/>
        </w:rPr>
        <w:t>l</w:t>
      </w:r>
      <w:r w:rsidRPr="00336669">
        <w:rPr>
          <w:b/>
          <w:spacing w:val="5"/>
          <w:sz w:val="24"/>
          <w:szCs w:val="24"/>
        </w:rPr>
        <w:t>i</w:t>
      </w:r>
      <w:r w:rsidRPr="00336669">
        <w:rPr>
          <w:b/>
          <w:sz w:val="24"/>
          <w:szCs w:val="24"/>
        </w:rPr>
        <w:t>s</w:t>
      </w:r>
      <w:r w:rsidRPr="00336669">
        <w:rPr>
          <w:b/>
          <w:spacing w:val="21"/>
          <w:sz w:val="24"/>
          <w:szCs w:val="24"/>
        </w:rPr>
        <w:t xml:space="preserve"> </w:t>
      </w:r>
      <w:r w:rsidRPr="00336669">
        <w:rPr>
          <w:spacing w:val="5"/>
          <w:sz w:val="24"/>
          <w:szCs w:val="24"/>
        </w:rPr>
        <w:t>t</w:t>
      </w:r>
      <w:r w:rsidRPr="00336669">
        <w:rPr>
          <w:spacing w:val="-1"/>
          <w:sz w:val="24"/>
          <w:szCs w:val="24"/>
        </w:rPr>
        <w:t>e</w:t>
      </w:r>
      <w:r w:rsidRPr="00336669">
        <w:rPr>
          <w:spacing w:val="-5"/>
          <w:sz w:val="24"/>
          <w:szCs w:val="24"/>
        </w:rPr>
        <w:t>n</w:t>
      </w:r>
      <w:r w:rsidRPr="00336669">
        <w:rPr>
          <w:spacing w:val="5"/>
          <w:sz w:val="24"/>
          <w:szCs w:val="24"/>
        </w:rPr>
        <w:t>t</w:t>
      </w:r>
      <w:r w:rsidRPr="00336669">
        <w:rPr>
          <w:spacing w:val="-1"/>
          <w:sz w:val="24"/>
          <w:szCs w:val="24"/>
        </w:rPr>
        <w:t>a</w:t>
      </w:r>
      <w:r w:rsidRPr="00336669">
        <w:rPr>
          <w:spacing w:val="-5"/>
          <w:sz w:val="24"/>
          <w:szCs w:val="24"/>
        </w:rPr>
        <w:t>n</w:t>
      </w:r>
      <w:r w:rsidRPr="00336669">
        <w:rPr>
          <w:sz w:val="24"/>
          <w:szCs w:val="24"/>
        </w:rPr>
        <w:t>g</w:t>
      </w:r>
      <w:r w:rsidRPr="00336669">
        <w:rPr>
          <w:spacing w:val="24"/>
          <w:sz w:val="24"/>
          <w:szCs w:val="24"/>
        </w:rPr>
        <w:t xml:space="preserve"> </w:t>
      </w:r>
      <w:r w:rsidRPr="00336669">
        <w:rPr>
          <w:spacing w:val="5"/>
          <w:sz w:val="24"/>
          <w:szCs w:val="24"/>
        </w:rPr>
        <w:t>d</w:t>
      </w:r>
      <w:r w:rsidRPr="00336669">
        <w:rPr>
          <w:spacing w:val="-9"/>
          <w:sz w:val="24"/>
          <w:szCs w:val="24"/>
        </w:rPr>
        <w:t>i</w:t>
      </w:r>
      <w:r w:rsidRPr="00336669">
        <w:rPr>
          <w:spacing w:val="5"/>
          <w:sz w:val="24"/>
          <w:szCs w:val="24"/>
        </w:rPr>
        <w:t>t</w:t>
      </w:r>
      <w:r w:rsidRPr="00336669">
        <w:rPr>
          <w:spacing w:val="-1"/>
          <w:sz w:val="24"/>
          <w:szCs w:val="24"/>
        </w:rPr>
        <w:t>e</w:t>
      </w:r>
      <w:r w:rsidRPr="00336669">
        <w:rPr>
          <w:spacing w:val="6"/>
          <w:sz w:val="24"/>
          <w:szCs w:val="24"/>
        </w:rPr>
        <w:t>r</w:t>
      </w:r>
      <w:r w:rsidRPr="00336669">
        <w:rPr>
          <w:spacing w:val="-4"/>
          <w:sz w:val="24"/>
          <w:szCs w:val="24"/>
        </w:rPr>
        <w:t>im</w:t>
      </w:r>
      <w:r w:rsidRPr="00336669">
        <w:rPr>
          <w:sz w:val="24"/>
          <w:szCs w:val="24"/>
        </w:rPr>
        <w:t>a</w:t>
      </w:r>
      <w:r w:rsidRPr="00336669">
        <w:rPr>
          <w:spacing w:val="29"/>
          <w:sz w:val="24"/>
          <w:szCs w:val="24"/>
        </w:rPr>
        <w:t xml:space="preserve"> </w:t>
      </w:r>
      <w:r w:rsidRPr="00336669">
        <w:rPr>
          <w:spacing w:val="-1"/>
          <w:sz w:val="24"/>
          <w:szCs w:val="24"/>
        </w:rPr>
        <w:t>a</w:t>
      </w:r>
      <w:r w:rsidRPr="00336669">
        <w:rPr>
          <w:spacing w:val="5"/>
          <w:sz w:val="24"/>
          <w:szCs w:val="24"/>
        </w:rPr>
        <w:t>t</w:t>
      </w:r>
      <w:r w:rsidRPr="00336669">
        <w:rPr>
          <w:spacing w:val="-1"/>
          <w:sz w:val="24"/>
          <w:szCs w:val="24"/>
        </w:rPr>
        <w:t>a</w:t>
      </w:r>
      <w:r w:rsidRPr="00336669">
        <w:rPr>
          <w:sz w:val="24"/>
          <w:szCs w:val="24"/>
        </w:rPr>
        <w:t>u</w:t>
      </w:r>
      <w:r w:rsidRPr="00336669">
        <w:rPr>
          <w:spacing w:val="26"/>
          <w:sz w:val="24"/>
          <w:szCs w:val="24"/>
        </w:rPr>
        <w:t xml:space="preserve"> </w:t>
      </w:r>
      <w:r w:rsidRPr="00336669">
        <w:rPr>
          <w:spacing w:val="5"/>
          <w:sz w:val="24"/>
          <w:szCs w:val="24"/>
        </w:rPr>
        <w:t>t</w:t>
      </w:r>
      <w:r w:rsidRPr="00336669">
        <w:rPr>
          <w:spacing w:val="-9"/>
          <w:sz w:val="24"/>
          <w:szCs w:val="24"/>
        </w:rPr>
        <w:t>i</w:t>
      </w:r>
      <w:r w:rsidRPr="00336669">
        <w:rPr>
          <w:sz w:val="24"/>
          <w:szCs w:val="24"/>
        </w:rPr>
        <w:t>d</w:t>
      </w:r>
      <w:r w:rsidRPr="00336669">
        <w:rPr>
          <w:spacing w:val="-1"/>
          <w:sz w:val="24"/>
          <w:szCs w:val="24"/>
        </w:rPr>
        <w:t>a</w:t>
      </w:r>
      <w:r w:rsidRPr="00336669">
        <w:rPr>
          <w:spacing w:val="5"/>
          <w:sz w:val="24"/>
          <w:szCs w:val="24"/>
        </w:rPr>
        <w:t>k</w:t>
      </w:r>
      <w:r w:rsidRPr="00336669">
        <w:rPr>
          <w:sz w:val="24"/>
          <w:szCs w:val="24"/>
        </w:rPr>
        <w:t>n</w:t>
      </w:r>
      <w:r w:rsidRPr="00336669">
        <w:rPr>
          <w:spacing w:val="-5"/>
          <w:sz w:val="24"/>
          <w:szCs w:val="24"/>
        </w:rPr>
        <w:t>y</w:t>
      </w:r>
      <w:r w:rsidRPr="00336669">
        <w:rPr>
          <w:sz w:val="24"/>
          <w:szCs w:val="24"/>
        </w:rPr>
        <w:t>a</w:t>
      </w:r>
      <w:r w:rsidRPr="00336669">
        <w:rPr>
          <w:spacing w:val="23"/>
          <w:sz w:val="24"/>
          <w:szCs w:val="24"/>
        </w:rPr>
        <w:t xml:space="preserve"> </w:t>
      </w:r>
      <w:r w:rsidRPr="00336669">
        <w:rPr>
          <w:sz w:val="24"/>
          <w:szCs w:val="24"/>
        </w:rPr>
        <w:t>p</w:t>
      </w:r>
      <w:r w:rsidRPr="00336669">
        <w:rPr>
          <w:spacing w:val="-1"/>
          <w:sz w:val="24"/>
          <w:szCs w:val="24"/>
        </w:rPr>
        <w:t>e</w:t>
      </w:r>
      <w:r w:rsidRPr="00336669">
        <w:rPr>
          <w:spacing w:val="6"/>
          <w:sz w:val="24"/>
          <w:szCs w:val="24"/>
        </w:rPr>
        <w:t>r</w:t>
      </w:r>
      <w:r w:rsidRPr="00336669">
        <w:rPr>
          <w:spacing w:val="-9"/>
          <w:sz w:val="24"/>
          <w:szCs w:val="24"/>
        </w:rPr>
        <w:t>m</w:t>
      </w:r>
      <w:r w:rsidRPr="00336669">
        <w:rPr>
          <w:spacing w:val="10"/>
          <w:sz w:val="24"/>
          <w:szCs w:val="24"/>
        </w:rPr>
        <w:t>o</w:t>
      </w:r>
      <w:r w:rsidRPr="00336669">
        <w:rPr>
          <w:spacing w:val="-5"/>
          <w:sz w:val="24"/>
          <w:szCs w:val="24"/>
        </w:rPr>
        <w:t>h</w:t>
      </w:r>
      <w:r w:rsidRPr="00336669">
        <w:rPr>
          <w:spacing w:val="5"/>
          <w:sz w:val="24"/>
          <w:szCs w:val="24"/>
        </w:rPr>
        <w:t>o</w:t>
      </w:r>
      <w:r w:rsidRPr="00336669">
        <w:rPr>
          <w:spacing w:val="-5"/>
          <w:sz w:val="24"/>
          <w:szCs w:val="24"/>
        </w:rPr>
        <w:t>n</w:t>
      </w:r>
      <w:r w:rsidRPr="00336669">
        <w:rPr>
          <w:spacing w:val="4"/>
          <w:sz w:val="24"/>
          <w:szCs w:val="24"/>
        </w:rPr>
        <w:t>a</w:t>
      </w:r>
      <w:r w:rsidRPr="00336669">
        <w:rPr>
          <w:sz w:val="24"/>
          <w:szCs w:val="24"/>
        </w:rPr>
        <w:t xml:space="preserve">n </w:t>
      </w:r>
      <w:r w:rsidRPr="00336669">
        <w:rPr>
          <w:spacing w:val="-4"/>
          <w:sz w:val="24"/>
          <w:szCs w:val="24"/>
        </w:rPr>
        <w:t>i</w:t>
      </w:r>
      <w:r w:rsidRPr="00336669">
        <w:rPr>
          <w:spacing w:val="5"/>
          <w:sz w:val="24"/>
          <w:szCs w:val="24"/>
        </w:rPr>
        <w:t>n</w:t>
      </w:r>
      <w:r w:rsidRPr="00336669">
        <w:rPr>
          <w:spacing w:val="-8"/>
          <w:sz w:val="24"/>
          <w:szCs w:val="24"/>
        </w:rPr>
        <w:t>f</w:t>
      </w:r>
      <w:r w:rsidRPr="00336669">
        <w:rPr>
          <w:spacing w:val="5"/>
          <w:sz w:val="24"/>
          <w:szCs w:val="24"/>
        </w:rPr>
        <w:t>o</w:t>
      </w:r>
      <w:r w:rsidRPr="00336669">
        <w:rPr>
          <w:spacing w:val="6"/>
          <w:sz w:val="24"/>
          <w:szCs w:val="24"/>
        </w:rPr>
        <w:t>r</w:t>
      </w:r>
      <w:r w:rsidRPr="00336669">
        <w:rPr>
          <w:spacing w:val="-9"/>
          <w:sz w:val="24"/>
          <w:szCs w:val="24"/>
        </w:rPr>
        <w:t>m</w:t>
      </w:r>
      <w:r w:rsidRPr="00336669">
        <w:rPr>
          <w:spacing w:val="4"/>
          <w:sz w:val="24"/>
          <w:szCs w:val="24"/>
        </w:rPr>
        <w:t>a</w:t>
      </w:r>
      <w:r w:rsidRPr="00336669">
        <w:rPr>
          <w:spacing w:val="3"/>
          <w:sz w:val="24"/>
          <w:szCs w:val="24"/>
        </w:rPr>
        <w:t>s</w:t>
      </w:r>
      <w:r w:rsidRPr="00336669">
        <w:rPr>
          <w:sz w:val="24"/>
          <w:szCs w:val="24"/>
        </w:rPr>
        <w:t>i d</w:t>
      </w:r>
      <w:r w:rsidRPr="00336669">
        <w:rPr>
          <w:spacing w:val="4"/>
          <w:sz w:val="24"/>
          <w:szCs w:val="24"/>
        </w:rPr>
        <w:t>a</w:t>
      </w:r>
      <w:r w:rsidRPr="00336669">
        <w:rPr>
          <w:spacing w:val="-4"/>
          <w:sz w:val="24"/>
          <w:szCs w:val="24"/>
        </w:rPr>
        <w:t>l</w:t>
      </w:r>
      <w:r w:rsidRPr="00336669">
        <w:rPr>
          <w:spacing w:val="4"/>
          <w:sz w:val="24"/>
          <w:szCs w:val="24"/>
        </w:rPr>
        <w:t>a</w:t>
      </w:r>
      <w:r w:rsidRPr="00336669">
        <w:rPr>
          <w:sz w:val="24"/>
          <w:szCs w:val="24"/>
        </w:rPr>
        <w:t>m</w:t>
      </w:r>
      <w:r w:rsidRPr="00336669">
        <w:rPr>
          <w:spacing w:val="10"/>
          <w:sz w:val="24"/>
          <w:szCs w:val="24"/>
        </w:rPr>
        <w:t xml:space="preserve"> </w:t>
      </w:r>
      <w:r w:rsidRPr="00336669">
        <w:rPr>
          <w:spacing w:val="-4"/>
          <w:sz w:val="24"/>
          <w:szCs w:val="24"/>
        </w:rPr>
        <w:t>j</w:t>
      </w:r>
      <w:r w:rsidRPr="00336669">
        <w:rPr>
          <w:spacing w:val="4"/>
          <w:sz w:val="24"/>
          <w:szCs w:val="24"/>
        </w:rPr>
        <w:t>a</w:t>
      </w:r>
      <w:r w:rsidRPr="00336669">
        <w:rPr>
          <w:spacing w:val="-5"/>
          <w:sz w:val="24"/>
          <w:szCs w:val="24"/>
        </w:rPr>
        <w:t>n</w:t>
      </w:r>
      <w:r w:rsidRPr="00336669">
        <w:rPr>
          <w:sz w:val="24"/>
          <w:szCs w:val="24"/>
        </w:rPr>
        <w:t>gka</w:t>
      </w:r>
      <w:r w:rsidRPr="00336669">
        <w:rPr>
          <w:spacing w:val="8"/>
          <w:sz w:val="24"/>
          <w:szCs w:val="24"/>
        </w:rPr>
        <w:t xml:space="preserve"> </w:t>
      </w:r>
      <w:r w:rsidRPr="00336669">
        <w:rPr>
          <w:sz w:val="24"/>
          <w:szCs w:val="24"/>
        </w:rPr>
        <w:t>w</w:t>
      </w:r>
      <w:r w:rsidRPr="00336669">
        <w:rPr>
          <w:spacing w:val="-1"/>
          <w:sz w:val="24"/>
          <w:szCs w:val="24"/>
        </w:rPr>
        <w:t>a</w:t>
      </w:r>
      <w:r w:rsidRPr="00336669">
        <w:rPr>
          <w:sz w:val="24"/>
          <w:szCs w:val="24"/>
        </w:rPr>
        <w:t>k</w:t>
      </w:r>
      <w:r w:rsidRPr="00336669">
        <w:rPr>
          <w:spacing w:val="5"/>
          <w:sz w:val="24"/>
          <w:szCs w:val="24"/>
        </w:rPr>
        <w:t>t</w:t>
      </w:r>
      <w:r w:rsidRPr="00336669">
        <w:rPr>
          <w:sz w:val="24"/>
          <w:szCs w:val="24"/>
        </w:rPr>
        <w:t>u</w:t>
      </w:r>
      <w:r w:rsidRPr="00336669">
        <w:rPr>
          <w:spacing w:val="4"/>
          <w:sz w:val="24"/>
          <w:szCs w:val="24"/>
        </w:rPr>
        <w:t xml:space="preserve"> </w:t>
      </w:r>
      <w:r w:rsidRPr="00336669">
        <w:rPr>
          <w:b/>
          <w:sz w:val="24"/>
          <w:szCs w:val="24"/>
        </w:rPr>
        <w:t>10</w:t>
      </w:r>
      <w:r w:rsidRPr="00336669">
        <w:rPr>
          <w:b/>
          <w:spacing w:val="7"/>
          <w:sz w:val="24"/>
          <w:szCs w:val="24"/>
        </w:rPr>
        <w:t xml:space="preserve"> </w:t>
      </w:r>
      <w:r w:rsidRPr="00336669">
        <w:rPr>
          <w:b/>
          <w:spacing w:val="2"/>
          <w:sz w:val="24"/>
          <w:szCs w:val="24"/>
        </w:rPr>
        <w:t>(</w:t>
      </w:r>
      <w:r w:rsidRPr="00336669">
        <w:rPr>
          <w:b/>
          <w:spacing w:val="-2"/>
          <w:sz w:val="24"/>
          <w:szCs w:val="24"/>
        </w:rPr>
        <w:t>s</w:t>
      </w:r>
      <w:r w:rsidRPr="00336669">
        <w:rPr>
          <w:b/>
          <w:spacing w:val="-1"/>
          <w:sz w:val="24"/>
          <w:szCs w:val="24"/>
        </w:rPr>
        <w:t>e</w:t>
      </w:r>
      <w:r w:rsidRPr="00336669">
        <w:rPr>
          <w:b/>
          <w:spacing w:val="1"/>
          <w:sz w:val="24"/>
          <w:szCs w:val="24"/>
        </w:rPr>
        <w:t>pu</w:t>
      </w:r>
      <w:r w:rsidRPr="00336669">
        <w:rPr>
          <w:b/>
          <w:spacing w:val="-4"/>
          <w:sz w:val="24"/>
          <w:szCs w:val="24"/>
        </w:rPr>
        <w:t>l</w:t>
      </w:r>
      <w:r w:rsidRPr="00336669">
        <w:rPr>
          <w:b/>
          <w:spacing w:val="1"/>
          <w:sz w:val="24"/>
          <w:szCs w:val="24"/>
        </w:rPr>
        <w:t>uh</w:t>
      </w:r>
      <w:r w:rsidRPr="00336669">
        <w:rPr>
          <w:b/>
          <w:sz w:val="24"/>
          <w:szCs w:val="24"/>
        </w:rPr>
        <w:t>)</w:t>
      </w:r>
      <w:r w:rsidRPr="00336669">
        <w:rPr>
          <w:b/>
          <w:spacing w:val="3"/>
          <w:sz w:val="24"/>
          <w:szCs w:val="24"/>
        </w:rPr>
        <w:t xml:space="preserve"> </w:t>
      </w:r>
      <w:r w:rsidRPr="00336669">
        <w:rPr>
          <w:b/>
          <w:spacing w:val="1"/>
          <w:sz w:val="24"/>
          <w:szCs w:val="24"/>
        </w:rPr>
        <w:t>h</w:t>
      </w:r>
      <w:r w:rsidRPr="00336669">
        <w:rPr>
          <w:b/>
          <w:sz w:val="24"/>
          <w:szCs w:val="24"/>
        </w:rPr>
        <w:t>a</w:t>
      </w:r>
      <w:r w:rsidRPr="00336669">
        <w:rPr>
          <w:b/>
          <w:spacing w:val="-6"/>
          <w:sz w:val="24"/>
          <w:szCs w:val="24"/>
        </w:rPr>
        <w:t>r</w:t>
      </w:r>
      <w:r w:rsidRPr="00336669">
        <w:rPr>
          <w:b/>
          <w:sz w:val="24"/>
          <w:szCs w:val="24"/>
        </w:rPr>
        <w:t>i</w:t>
      </w:r>
      <w:r w:rsidRPr="00336669">
        <w:rPr>
          <w:b/>
          <w:spacing w:val="14"/>
          <w:sz w:val="24"/>
          <w:szCs w:val="24"/>
        </w:rPr>
        <w:t xml:space="preserve"> </w:t>
      </w:r>
      <w:r w:rsidRPr="00336669">
        <w:rPr>
          <w:b/>
          <w:spacing w:val="-4"/>
          <w:sz w:val="24"/>
          <w:szCs w:val="24"/>
        </w:rPr>
        <w:t>k</w:t>
      </w:r>
      <w:r w:rsidRPr="00336669">
        <w:rPr>
          <w:b/>
          <w:spacing w:val="4"/>
          <w:sz w:val="24"/>
          <w:szCs w:val="24"/>
        </w:rPr>
        <w:t>e</w:t>
      </w:r>
      <w:r w:rsidRPr="00336669">
        <w:rPr>
          <w:b/>
          <w:spacing w:val="-6"/>
          <w:sz w:val="24"/>
          <w:szCs w:val="24"/>
        </w:rPr>
        <w:t>r</w:t>
      </w:r>
      <w:r w:rsidRPr="00336669">
        <w:rPr>
          <w:b/>
          <w:spacing w:val="2"/>
          <w:sz w:val="24"/>
          <w:szCs w:val="24"/>
        </w:rPr>
        <w:t>j</w:t>
      </w:r>
      <w:r w:rsidRPr="00336669">
        <w:rPr>
          <w:b/>
          <w:sz w:val="24"/>
          <w:szCs w:val="24"/>
        </w:rPr>
        <w:t>a</w:t>
      </w:r>
      <w:r w:rsidRPr="00336669">
        <w:rPr>
          <w:b/>
          <w:spacing w:val="5"/>
          <w:sz w:val="24"/>
          <w:szCs w:val="24"/>
        </w:rPr>
        <w:t xml:space="preserve"> </w:t>
      </w:r>
      <w:r w:rsidRPr="00336669">
        <w:rPr>
          <w:spacing w:val="3"/>
          <w:sz w:val="24"/>
          <w:szCs w:val="24"/>
        </w:rPr>
        <w:t>s</w:t>
      </w:r>
      <w:r w:rsidRPr="00336669">
        <w:rPr>
          <w:spacing w:val="4"/>
          <w:sz w:val="24"/>
          <w:szCs w:val="24"/>
        </w:rPr>
        <w:t>e</w:t>
      </w:r>
      <w:r w:rsidRPr="00336669">
        <w:rPr>
          <w:spacing w:val="-4"/>
          <w:sz w:val="24"/>
          <w:szCs w:val="24"/>
        </w:rPr>
        <w:t>j</w:t>
      </w:r>
      <w:r w:rsidRPr="00336669">
        <w:rPr>
          <w:spacing w:val="-1"/>
          <w:sz w:val="24"/>
          <w:szCs w:val="24"/>
        </w:rPr>
        <w:t>a</w:t>
      </w:r>
      <w:r w:rsidRPr="00336669">
        <w:rPr>
          <w:sz w:val="24"/>
          <w:szCs w:val="24"/>
        </w:rPr>
        <w:t>k</w:t>
      </w:r>
      <w:r w:rsidRPr="00336669">
        <w:rPr>
          <w:spacing w:val="7"/>
          <w:sz w:val="24"/>
          <w:szCs w:val="24"/>
        </w:rPr>
        <w:t xml:space="preserve"> </w:t>
      </w:r>
      <w:r w:rsidRPr="00336669">
        <w:rPr>
          <w:spacing w:val="5"/>
          <w:sz w:val="24"/>
          <w:szCs w:val="24"/>
        </w:rPr>
        <w:t>d</w:t>
      </w:r>
      <w:r w:rsidRPr="00336669">
        <w:rPr>
          <w:spacing w:val="-9"/>
          <w:sz w:val="24"/>
          <w:szCs w:val="24"/>
        </w:rPr>
        <w:t>i</w:t>
      </w:r>
      <w:r w:rsidRPr="00336669">
        <w:rPr>
          <w:spacing w:val="5"/>
          <w:sz w:val="24"/>
          <w:szCs w:val="24"/>
        </w:rPr>
        <w:t>t</w:t>
      </w:r>
      <w:r w:rsidRPr="00336669">
        <w:rPr>
          <w:spacing w:val="-1"/>
          <w:sz w:val="24"/>
          <w:szCs w:val="24"/>
        </w:rPr>
        <w:t>e</w:t>
      </w:r>
      <w:r w:rsidRPr="00336669">
        <w:rPr>
          <w:spacing w:val="6"/>
          <w:sz w:val="24"/>
          <w:szCs w:val="24"/>
        </w:rPr>
        <w:t>r</w:t>
      </w:r>
      <w:r w:rsidRPr="00336669">
        <w:rPr>
          <w:spacing w:val="-4"/>
          <w:sz w:val="24"/>
          <w:szCs w:val="24"/>
        </w:rPr>
        <w:t>im</w:t>
      </w:r>
      <w:r w:rsidRPr="00336669">
        <w:rPr>
          <w:spacing w:val="4"/>
          <w:sz w:val="24"/>
          <w:szCs w:val="24"/>
        </w:rPr>
        <w:t>a</w:t>
      </w:r>
      <w:r w:rsidRPr="00336669">
        <w:rPr>
          <w:sz w:val="24"/>
          <w:szCs w:val="24"/>
        </w:rPr>
        <w:t>n</w:t>
      </w:r>
      <w:r w:rsidRPr="00336669">
        <w:rPr>
          <w:spacing w:val="-5"/>
          <w:sz w:val="24"/>
          <w:szCs w:val="24"/>
        </w:rPr>
        <w:t>y</w:t>
      </w:r>
      <w:r w:rsidRPr="00336669">
        <w:rPr>
          <w:sz w:val="24"/>
          <w:szCs w:val="24"/>
        </w:rPr>
        <w:t>a</w:t>
      </w:r>
      <w:r w:rsidRPr="00336669">
        <w:rPr>
          <w:spacing w:val="5"/>
          <w:sz w:val="24"/>
          <w:szCs w:val="24"/>
        </w:rPr>
        <w:t xml:space="preserve"> p</w:t>
      </w:r>
      <w:r w:rsidRPr="00336669">
        <w:rPr>
          <w:spacing w:val="-1"/>
          <w:sz w:val="24"/>
          <w:szCs w:val="24"/>
        </w:rPr>
        <w:t>e</w:t>
      </w:r>
      <w:r w:rsidRPr="00336669">
        <w:rPr>
          <w:spacing w:val="6"/>
          <w:sz w:val="24"/>
          <w:szCs w:val="24"/>
        </w:rPr>
        <w:t>r</w:t>
      </w:r>
      <w:r w:rsidRPr="00336669">
        <w:rPr>
          <w:spacing w:val="-9"/>
          <w:sz w:val="24"/>
          <w:szCs w:val="24"/>
        </w:rPr>
        <w:t>m</w:t>
      </w:r>
      <w:r w:rsidRPr="00336669">
        <w:rPr>
          <w:spacing w:val="5"/>
          <w:sz w:val="24"/>
          <w:szCs w:val="24"/>
        </w:rPr>
        <w:t>o</w:t>
      </w:r>
      <w:r w:rsidRPr="00336669">
        <w:rPr>
          <w:spacing w:val="-5"/>
          <w:sz w:val="24"/>
          <w:szCs w:val="24"/>
        </w:rPr>
        <w:t>h</w:t>
      </w:r>
      <w:r w:rsidRPr="00336669">
        <w:rPr>
          <w:spacing w:val="5"/>
          <w:sz w:val="24"/>
          <w:szCs w:val="24"/>
        </w:rPr>
        <w:t>o</w:t>
      </w:r>
      <w:r w:rsidRPr="00336669">
        <w:rPr>
          <w:spacing w:val="-5"/>
          <w:sz w:val="24"/>
          <w:szCs w:val="24"/>
        </w:rPr>
        <w:t>n</w:t>
      </w:r>
      <w:r w:rsidRPr="00336669">
        <w:rPr>
          <w:spacing w:val="4"/>
          <w:sz w:val="24"/>
          <w:szCs w:val="24"/>
        </w:rPr>
        <w:t>a</w:t>
      </w:r>
      <w:r w:rsidRPr="00336669">
        <w:rPr>
          <w:sz w:val="24"/>
          <w:szCs w:val="24"/>
        </w:rPr>
        <w:t>n</w:t>
      </w:r>
      <w:r w:rsidRPr="00336669">
        <w:rPr>
          <w:spacing w:val="2"/>
          <w:sz w:val="24"/>
          <w:szCs w:val="24"/>
        </w:rPr>
        <w:t xml:space="preserve"> </w:t>
      </w:r>
      <w:r w:rsidRPr="00336669">
        <w:rPr>
          <w:spacing w:val="-4"/>
          <w:sz w:val="24"/>
          <w:szCs w:val="24"/>
        </w:rPr>
        <w:t>i</w:t>
      </w:r>
      <w:r w:rsidRPr="00336669">
        <w:rPr>
          <w:spacing w:val="5"/>
          <w:sz w:val="24"/>
          <w:szCs w:val="24"/>
        </w:rPr>
        <w:t>n</w:t>
      </w:r>
      <w:r w:rsidRPr="00336669">
        <w:rPr>
          <w:spacing w:val="-8"/>
          <w:sz w:val="24"/>
          <w:szCs w:val="24"/>
        </w:rPr>
        <w:t>f</w:t>
      </w:r>
      <w:r w:rsidRPr="00336669">
        <w:rPr>
          <w:spacing w:val="5"/>
          <w:sz w:val="24"/>
          <w:szCs w:val="24"/>
        </w:rPr>
        <w:t>o</w:t>
      </w:r>
      <w:r w:rsidRPr="00336669">
        <w:rPr>
          <w:spacing w:val="6"/>
          <w:sz w:val="24"/>
          <w:szCs w:val="24"/>
        </w:rPr>
        <w:t>r</w:t>
      </w:r>
      <w:r w:rsidRPr="00336669">
        <w:rPr>
          <w:spacing w:val="-4"/>
          <w:sz w:val="24"/>
          <w:szCs w:val="24"/>
        </w:rPr>
        <w:t>m</w:t>
      </w:r>
      <w:r w:rsidRPr="00336669">
        <w:rPr>
          <w:spacing w:val="-1"/>
          <w:sz w:val="24"/>
          <w:szCs w:val="24"/>
        </w:rPr>
        <w:t>a</w:t>
      </w:r>
      <w:r w:rsidRPr="00336669">
        <w:rPr>
          <w:spacing w:val="3"/>
          <w:sz w:val="24"/>
          <w:szCs w:val="24"/>
        </w:rPr>
        <w:t>s</w:t>
      </w:r>
      <w:r w:rsidRPr="00336669">
        <w:rPr>
          <w:sz w:val="24"/>
          <w:szCs w:val="24"/>
        </w:rPr>
        <w:t>i</w:t>
      </w:r>
      <w:r w:rsidRPr="00336669">
        <w:rPr>
          <w:spacing w:val="2"/>
          <w:sz w:val="24"/>
          <w:szCs w:val="24"/>
        </w:rPr>
        <w:t xml:space="preserve"> </w:t>
      </w:r>
      <w:r w:rsidRPr="00336669">
        <w:rPr>
          <w:spacing w:val="5"/>
          <w:sz w:val="24"/>
          <w:szCs w:val="24"/>
        </w:rPr>
        <w:t>o</w:t>
      </w:r>
      <w:r w:rsidRPr="00336669">
        <w:rPr>
          <w:spacing w:val="-9"/>
          <w:sz w:val="24"/>
          <w:szCs w:val="24"/>
        </w:rPr>
        <w:t>l</w:t>
      </w:r>
      <w:r w:rsidRPr="00336669">
        <w:rPr>
          <w:spacing w:val="4"/>
          <w:sz w:val="24"/>
          <w:szCs w:val="24"/>
        </w:rPr>
        <w:t>e</w:t>
      </w:r>
      <w:r w:rsidRPr="00336669">
        <w:rPr>
          <w:sz w:val="24"/>
          <w:szCs w:val="24"/>
        </w:rPr>
        <w:t xml:space="preserve">h </w:t>
      </w:r>
      <w:r w:rsidRPr="00336669">
        <w:rPr>
          <w:spacing w:val="-1"/>
          <w:sz w:val="24"/>
          <w:szCs w:val="24"/>
        </w:rPr>
        <w:t>Ba</w:t>
      </w:r>
      <w:r w:rsidRPr="00336669">
        <w:rPr>
          <w:sz w:val="24"/>
          <w:szCs w:val="24"/>
        </w:rPr>
        <w:t>d</w:t>
      </w:r>
      <w:r w:rsidRPr="00336669">
        <w:rPr>
          <w:spacing w:val="4"/>
          <w:sz w:val="24"/>
          <w:szCs w:val="24"/>
        </w:rPr>
        <w:t>a</w:t>
      </w:r>
      <w:r w:rsidRPr="00336669">
        <w:rPr>
          <w:sz w:val="24"/>
          <w:szCs w:val="24"/>
        </w:rPr>
        <w:t>n</w:t>
      </w:r>
      <w:r w:rsidRPr="00336669">
        <w:rPr>
          <w:spacing w:val="3"/>
          <w:sz w:val="24"/>
          <w:szCs w:val="24"/>
        </w:rPr>
        <w:t xml:space="preserve"> </w:t>
      </w:r>
      <w:r w:rsidRPr="00336669">
        <w:rPr>
          <w:spacing w:val="1"/>
          <w:sz w:val="24"/>
          <w:szCs w:val="24"/>
        </w:rPr>
        <w:t>P</w:t>
      </w:r>
      <w:r w:rsidRPr="00336669">
        <w:rPr>
          <w:sz w:val="24"/>
          <w:szCs w:val="24"/>
        </w:rPr>
        <w:t>ubl</w:t>
      </w:r>
      <w:r w:rsidRPr="00336669">
        <w:rPr>
          <w:spacing w:val="-4"/>
          <w:sz w:val="24"/>
          <w:szCs w:val="24"/>
        </w:rPr>
        <w:t>i</w:t>
      </w:r>
      <w:r w:rsidRPr="00336669">
        <w:rPr>
          <w:sz w:val="24"/>
          <w:szCs w:val="24"/>
        </w:rPr>
        <w:t>k.</w:t>
      </w:r>
      <w:r w:rsidRPr="00336669">
        <w:rPr>
          <w:spacing w:val="8"/>
          <w:sz w:val="24"/>
          <w:szCs w:val="24"/>
        </w:rPr>
        <w:t xml:space="preserve"> </w:t>
      </w:r>
      <w:r w:rsidRPr="00336669">
        <w:rPr>
          <w:spacing w:val="-1"/>
          <w:sz w:val="24"/>
          <w:szCs w:val="24"/>
        </w:rPr>
        <w:t>Ba</w:t>
      </w:r>
      <w:r w:rsidRPr="00336669">
        <w:rPr>
          <w:sz w:val="24"/>
          <w:szCs w:val="24"/>
        </w:rPr>
        <w:t>d</w:t>
      </w:r>
      <w:r w:rsidRPr="00336669">
        <w:rPr>
          <w:spacing w:val="4"/>
          <w:sz w:val="24"/>
          <w:szCs w:val="24"/>
        </w:rPr>
        <w:t>a</w:t>
      </w:r>
      <w:r w:rsidRPr="00336669">
        <w:rPr>
          <w:sz w:val="24"/>
          <w:szCs w:val="24"/>
        </w:rPr>
        <w:t>n</w:t>
      </w:r>
      <w:r w:rsidRPr="00336669">
        <w:rPr>
          <w:spacing w:val="3"/>
          <w:sz w:val="24"/>
          <w:szCs w:val="24"/>
        </w:rPr>
        <w:t xml:space="preserve"> </w:t>
      </w:r>
      <w:r w:rsidRPr="00336669">
        <w:rPr>
          <w:spacing w:val="1"/>
          <w:sz w:val="24"/>
          <w:szCs w:val="24"/>
        </w:rPr>
        <w:t>P</w:t>
      </w:r>
      <w:r w:rsidRPr="00336669">
        <w:rPr>
          <w:spacing w:val="5"/>
          <w:sz w:val="24"/>
          <w:szCs w:val="24"/>
        </w:rPr>
        <w:t>u</w:t>
      </w:r>
      <w:r w:rsidRPr="00336669">
        <w:rPr>
          <w:sz w:val="24"/>
          <w:szCs w:val="24"/>
        </w:rPr>
        <w:t>bl</w:t>
      </w:r>
      <w:r w:rsidRPr="00336669">
        <w:rPr>
          <w:spacing w:val="-4"/>
          <w:sz w:val="24"/>
          <w:szCs w:val="24"/>
        </w:rPr>
        <w:t>i</w:t>
      </w:r>
      <w:r w:rsidRPr="00336669">
        <w:rPr>
          <w:sz w:val="24"/>
          <w:szCs w:val="24"/>
        </w:rPr>
        <w:t>k</w:t>
      </w:r>
      <w:r w:rsidRPr="00336669">
        <w:rPr>
          <w:spacing w:val="4"/>
          <w:sz w:val="24"/>
          <w:szCs w:val="24"/>
        </w:rPr>
        <w:t xml:space="preserve"> </w:t>
      </w:r>
      <w:r w:rsidRPr="00336669">
        <w:rPr>
          <w:sz w:val="24"/>
          <w:szCs w:val="24"/>
        </w:rPr>
        <w:t>d</w:t>
      </w:r>
      <w:r w:rsidRPr="00336669">
        <w:rPr>
          <w:spacing w:val="-1"/>
          <w:sz w:val="24"/>
          <w:szCs w:val="24"/>
        </w:rPr>
        <w:t>a</w:t>
      </w:r>
      <w:r w:rsidRPr="00336669">
        <w:rPr>
          <w:sz w:val="24"/>
          <w:szCs w:val="24"/>
        </w:rPr>
        <w:t>p</w:t>
      </w:r>
      <w:r w:rsidRPr="00336669">
        <w:rPr>
          <w:spacing w:val="-1"/>
          <w:sz w:val="24"/>
          <w:szCs w:val="24"/>
        </w:rPr>
        <w:t>a</w:t>
      </w:r>
      <w:r w:rsidRPr="00336669">
        <w:rPr>
          <w:sz w:val="24"/>
          <w:szCs w:val="24"/>
        </w:rPr>
        <w:t>t</w:t>
      </w:r>
      <w:r w:rsidRPr="00336669">
        <w:rPr>
          <w:spacing w:val="18"/>
          <w:sz w:val="24"/>
          <w:szCs w:val="24"/>
        </w:rPr>
        <w:t xml:space="preserve"> </w:t>
      </w:r>
      <w:r w:rsidRPr="00336669">
        <w:rPr>
          <w:spacing w:val="-9"/>
          <w:sz w:val="24"/>
          <w:szCs w:val="24"/>
        </w:rPr>
        <w:t>m</w:t>
      </w:r>
      <w:r w:rsidRPr="00336669">
        <w:rPr>
          <w:spacing w:val="4"/>
          <w:sz w:val="24"/>
          <w:szCs w:val="24"/>
        </w:rPr>
        <w:t>e</w:t>
      </w:r>
      <w:r w:rsidRPr="00336669">
        <w:rPr>
          <w:spacing w:val="-4"/>
          <w:sz w:val="24"/>
          <w:szCs w:val="24"/>
        </w:rPr>
        <w:t>m</w:t>
      </w:r>
      <w:r w:rsidRPr="00336669">
        <w:rPr>
          <w:sz w:val="24"/>
          <w:szCs w:val="24"/>
        </w:rPr>
        <w:t>p</w:t>
      </w:r>
      <w:r w:rsidRPr="00336669">
        <w:rPr>
          <w:spacing w:val="-1"/>
          <w:sz w:val="24"/>
          <w:szCs w:val="24"/>
        </w:rPr>
        <w:t>e</w:t>
      </w:r>
      <w:r w:rsidRPr="00336669">
        <w:rPr>
          <w:spacing w:val="2"/>
          <w:sz w:val="24"/>
          <w:szCs w:val="24"/>
        </w:rPr>
        <w:t>r</w:t>
      </w:r>
      <w:r w:rsidRPr="00336669">
        <w:rPr>
          <w:sz w:val="24"/>
          <w:szCs w:val="24"/>
        </w:rPr>
        <w:t>p</w:t>
      </w:r>
      <w:r w:rsidRPr="00336669">
        <w:rPr>
          <w:spacing w:val="4"/>
          <w:sz w:val="24"/>
          <w:szCs w:val="24"/>
        </w:rPr>
        <w:t>a</w:t>
      </w:r>
      <w:r w:rsidRPr="00336669">
        <w:rPr>
          <w:sz w:val="24"/>
          <w:szCs w:val="24"/>
        </w:rPr>
        <w:t>n</w:t>
      </w:r>
      <w:r w:rsidRPr="00336669">
        <w:rPr>
          <w:spacing w:val="-4"/>
          <w:sz w:val="24"/>
          <w:szCs w:val="24"/>
        </w:rPr>
        <w:t>j</w:t>
      </w:r>
      <w:r w:rsidRPr="00336669">
        <w:rPr>
          <w:spacing w:val="4"/>
          <w:sz w:val="24"/>
          <w:szCs w:val="24"/>
        </w:rPr>
        <w:t>a</w:t>
      </w:r>
      <w:r w:rsidRPr="00336669">
        <w:rPr>
          <w:spacing w:val="-5"/>
          <w:sz w:val="24"/>
          <w:szCs w:val="24"/>
        </w:rPr>
        <w:t>n</w:t>
      </w:r>
      <w:r w:rsidRPr="00336669">
        <w:rPr>
          <w:sz w:val="24"/>
          <w:szCs w:val="24"/>
        </w:rPr>
        <w:t>g</w:t>
      </w:r>
      <w:r w:rsidRPr="00336669">
        <w:rPr>
          <w:spacing w:val="5"/>
          <w:sz w:val="24"/>
          <w:szCs w:val="24"/>
        </w:rPr>
        <w:t xml:space="preserve"> </w:t>
      </w:r>
      <w:r w:rsidRPr="00336669">
        <w:rPr>
          <w:sz w:val="24"/>
          <w:szCs w:val="24"/>
        </w:rPr>
        <w:t>w</w:t>
      </w:r>
      <w:r w:rsidRPr="00336669">
        <w:rPr>
          <w:spacing w:val="-1"/>
          <w:sz w:val="24"/>
          <w:szCs w:val="24"/>
        </w:rPr>
        <w:t>a</w:t>
      </w:r>
      <w:r w:rsidRPr="00336669">
        <w:rPr>
          <w:sz w:val="24"/>
          <w:szCs w:val="24"/>
        </w:rPr>
        <w:t>k</w:t>
      </w:r>
      <w:r w:rsidRPr="00336669">
        <w:rPr>
          <w:spacing w:val="5"/>
          <w:sz w:val="24"/>
          <w:szCs w:val="24"/>
        </w:rPr>
        <w:t>t</w:t>
      </w:r>
      <w:r w:rsidRPr="00336669">
        <w:rPr>
          <w:sz w:val="24"/>
          <w:szCs w:val="24"/>
        </w:rPr>
        <w:t>u</w:t>
      </w:r>
      <w:r w:rsidRPr="00336669">
        <w:rPr>
          <w:spacing w:val="5"/>
          <w:sz w:val="24"/>
          <w:szCs w:val="24"/>
        </w:rPr>
        <w:t xml:space="preserve"> </w:t>
      </w:r>
      <w:r w:rsidRPr="00336669">
        <w:rPr>
          <w:sz w:val="24"/>
          <w:szCs w:val="24"/>
        </w:rPr>
        <w:t>u</w:t>
      </w:r>
      <w:r w:rsidRPr="00336669">
        <w:rPr>
          <w:spacing w:val="-5"/>
          <w:sz w:val="24"/>
          <w:szCs w:val="24"/>
        </w:rPr>
        <w:t>n</w:t>
      </w:r>
      <w:r w:rsidRPr="00336669">
        <w:rPr>
          <w:spacing w:val="5"/>
          <w:sz w:val="24"/>
          <w:szCs w:val="24"/>
        </w:rPr>
        <w:t>t</w:t>
      </w:r>
      <w:r w:rsidRPr="00336669">
        <w:rPr>
          <w:sz w:val="24"/>
          <w:szCs w:val="24"/>
        </w:rPr>
        <w:t>uk</w:t>
      </w:r>
      <w:r w:rsidRPr="00336669">
        <w:rPr>
          <w:spacing w:val="8"/>
          <w:sz w:val="24"/>
          <w:szCs w:val="24"/>
        </w:rPr>
        <w:t xml:space="preserve"> </w:t>
      </w:r>
      <w:r w:rsidRPr="00336669">
        <w:rPr>
          <w:spacing w:val="-9"/>
          <w:sz w:val="24"/>
          <w:szCs w:val="24"/>
        </w:rPr>
        <w:t>m</w:t>
      </w:r>
      <w:r w:rsidRPr="00336669">
        <w:rPr>
          <w:spacing w:val="4"/>
          <w:sz w:val="24"/>
          <w:szCs w:val="24"/>
        </w:rPr>
        <w:t>e</w:t>
      </w:r>
      <w:r w:rsidRPr="00336669">
        <w:rPr>
          <w:spacing w:val="-4"/>
          <w:sz w:val="24"/>
          <w:szCs w:val="24"/>
        </w:rPr>
        <w:t>m</w:t>
      </w:r>
      <w:r w:rsidRPr="00336669">
        <w:rPr>
          <w:sz w:val="24"/>
          <w:szCs w:val="24"/>
        </w:rPr>
        <w:t>b</w:t>
      </w:r>
      <w:r w:rsidRPr="00336669">
        <w:rPr>
          <w:spacing w:val="-1"/>
          <w:sz w:val="24"/>
          <w:szCs w:val="24"/>
        </w:rPr>
        <w:t>e</w:t>
      </w:r>
      <w:r w:rsidRPr="00336669">
        <w:rPr>
          <w:spacing w:val="6"/>
          <w:sz w:val="24"/>
          <w:szCs w:val="24"/>
        </w:rPr>
        <w:t>r</w:t>
      </w:r>
      <w:r w:rsidRPr="00336669">
        <w:rPr>
          <w:sz w:val="24"/>
          <w:szCs w:val="24"/>
        </w:rPr>
        <w:t>i</w:t>
      </w:r>
      <w:r w:rsidRPr="00336669">
        <w:rPr>
          <w:spacing w:val="3"/>
          <w:sz w:val="24"/>
          <w:szCs w:val="24"/>
        </w:rPr>
        <w:t xml:space="preserve"> </w:t>
      </w:r>
      <w:r w:rsidRPr="00336669">
        <w:rPr>
          <w:spacing w:val="-4"/>
          <w:sz w:val="24"/>
          <w:szCs w:val="24"/>
        </w:rPr>
        <w:t>j</w:t>
      </w:r>
      <w:r w:rsidRPr="00336669">
        <w:rPr>
          <w:spacing w:val="4"/>
          <w:sz w:val="24"/>
          <w:szCs w:val="24"/>
        </w:rPr>
        <w:t>a</w:t>
      </w:r>
      <w:r w:rsidRPr="00336669">
        <w:rPr>
          <w:sz w:val="24"/>
          <w:szCs w:val="24"/>
        </w:rPr>
        <w:t>w</w:t>
      </w:r>
      <w:r w:rsidRPr="00336669">
        <w:rPr>
          <w:spacing w:val="4"/>
          <w:sz w:val="24"/>
          <w:szCs w:val="24"/>
        </w:rPr>
        <w:t>a</w:t>
      </w:r>
      <w:r w:rsidRPr="00336669">
        <w:rPr>
          <w:spacing w:val="-5"/>
          <w:sz w:val="24"/>
          <w:szCs w:val="24"/>
        </w:rPr>
        <w:t>b</w:t>
      </w:r>
      <w:r w:rsidRPr="00336669">
        <w:rPr>
          <w:spacing w:val="4"/>
          <w:sz w:val="24"/>
          <w:szCs w:val="24"/>
        </w:rPr>
        <w:t>a</w:t>
      </w:r>
      <w:r w:rsidRPr="00336669">
        <w:rPr>
          <w:sz w:val="24"/>
          <w:szCs w:val="24"/>
        </w:rPr>
        <w:t xml:space="preserve">n </w:t>
      </w:r>
      <w:r w:rsidRPr="00336669">
        <w:rPr>
          <w:spacing w:val="5"/>
          <w:sz w:val="24"/>
          <w:szCs w:val="24"/>
        </w:rPr>
        <w:t>t</w:t>
      </w:r>
      <w:r w:rsidRPr="00336669">
        <w:rPr>
          <w:spacing w:val="-1"/>
          <w:sz w:val="24"/>
          <w:szCs w:val="24"/>
        </w:rPr>
        <w:t>e</w:t>
      </w:r>
      <w:r w:rsidRPr="00336669">
        <w:rPr>
          <w:spacing w:val="-3"/>
          <w:sz w:val="24"/>
          <w:szCs w:val="24"/>
        </w:rPr>
        <w:t>r</w:t>
      </w:r>
      <w:r w:rsidRPr="00336669">
        <w:rPr>
          <w:spacing w:val="5"/>
          <w:sz w:val="24"/>
          <w:szCs w:val="24"/>
        </w:rPr>
        <w:t>t</w:t>
      </w:r>
      <w:r w:rsidRPr="00336669">
        <w:rPr>
          <w:sz w:val="24"/>
          <w:szCs w:val="24"/>
        </w:rPr>
        <w:t>u</w:t>
      </w:r>
      <w:r w:rsidRPr="00336669">
        <w:rPr>
          <w:spacing w:val="-4"/>
          <w:sz w:val="24"/>
          <w:szCs w:val="24"/>
        </w:rPr>
        <w:t>li</w:t>
      </w:r>
      <w:r w:rsidRPr="00336669">
        <w:rPr>
          <w:sz w:val="24"/>
          <w:szCs w:val="24"/>
        </w:rPr>
        <w:t>s</w:t>
      </w:r>
      <w:r w:rsidRPr="00336669">
        <w:rPr>
          <w:spacing w:val="3"/>
          <w:sz w:val="24"/>
          <w:szCs w:val="24"/>
        </w:rPr>
        <w:t xml:space="preserve"> </w:t>
      </w:r>
      <w:r w:rsidRPr="00336669">
        <w:rPr>
          <w:b/>
          <w:sz w:val="24"/>
          <w:szCs w:val="24"/>
        </w:rPr>
        <w:t>1</w:t>
      </w:r>
      <w:r w:rsidRPr="00336669">
        <w:rPr>
          <w:b/>
          <w:spacing w:val="12"/>
          <w:sz w:val="24"/>
          <w:szCs w:val="24"/>
        </w:rPr>
        <w:t xml:space="preserve"> </w:t>
      </w:r>
      <w:r w:rsidRPr="00336669">
        <w:rPr>
          <w:b/>
          <w:sz w:val="24"/>
          <w:szCs w:val="24"/>
        </w:rPr>
        <w:t>x</w:t>
      </w:r>
      <w:r w:rsidRPr="00336669">
        <w:rPr>
          <w:b/>
          <w:spacing w:val="3"/>
          <w:sz w:val="24"/>
          <w:szCs w:val="24"/>
        </w:rPr>
        <w:t xml:space="preserve"> </w:t>
      </w:r>
      <w:r w:rsidRPr="00336669">
        <w:rPr>
          <w:b/>
          <w:sz w:val="24"/>
          <w:szCs w:val="24"/>
        </w:rPr>
        <w:t>7</w:t>
      </w:r>
      <w:r w:rsidRPr="00336669">
        <w:rPr>
          <w:b/>
          <w:spacing w:val="7"/>
          <w:sz w:val="24"/>
          <w:szCs w:val="24"/>
        </w:rPr>
        <w:t xml:space="preserve"> </w:t>
      </w:r>
      <w:r w:rsidRPr="00336669">
        <w:rPr>
          <w:b/>
          <w:spacing w:val="1"/>
          <w:sz w:val="24"/>
          <w:szCs w:val="24"/>
        </w:rPr>
        <w:t>h</w:t>
      </w:r>
      <w:r w:rsidRPr="00336669">
        <w:rPr>
          <w:b/>
          <w:sz w:val="24"/>
          <w:szCs w:val="24"/>
        </w:rPr>
        <w:t>a</w:t>
      </w:r>
      <w:r w:rsidRPr="00336669">
        <w:rPr>
          <w:b/>
          <w:spacing w:val="-6"/>
          <w:sz w:val="24"/>
          <w:szCs w:val="24"/>
        </w:rPr>
        <w:t>r</w:t>
      </w:r>
      <w:r w:rsidRPr="00336669">
        <w:rPr>
          <w:b/>
          <w:sz w:val="24"/>
          <w:szCs w:val="24"/>
        </w:rPr>
        <w:t xml:space="preserve">i </w:t>
      </w:r>
      <w:r w:rsidRPr="00336669">
        <w:rPr>
          <w:b/>
          <w:spacing w:val="-4"/>
          <w:sz w:val="24"/>
          <w:szCs w:val="24"/>
        </w:rPr>
        <w:t>k</w:t>
      </w:r>
      <w:r w:rsidRPr="00336669">
        <w:rPr>
          <w:b/>
          <w:spacing w:val="4"/>
          <w:sz w:val="24"/>
          <w:szCs w:val="24"/>
        </w:rPr>
        <w:t>e</w:t>
      </w:r>
      <w:r w:rsidRPr="00336669">
        <w:rPr>
          <w:b/>
          <w:spacing w:val="-6"/>
          <w:sz w:val="24"/>
          <w:szCs w:val="24"/>
        </w:rPr>
        <w:t>r</w:t>
      </w:r>
      <w:r w:rsidRPr="00336669">
        <w:rPr>
          <w:b/>
          <w:spacing w:val="2"/>
          <w:sz w:val="24"/>
          <w:szCs w:val="24"/>
        </w:rPr>
        <w:t>j</w:t>
      </w:r>
      <w:r w:rsidRPr="00336669">
        <w:rPr>
          <w:b/>
          <w:sz w:val="24"/>
          <w:szCs w:val="24"/>
        </w:rPr>
        <w:t>a</w:t>
      </w:r>
      <w:r w:rsidRPr="00336669">
        <w:rPr>
          <w:sz w:val="24"/>
          <w:szCs w:val="24"/>
        </w:rPr>
        <w:t>,</w:t>
      </w:r>
      <w:r w:rsidRPr="00336669">
        <w:rPr>
          <w:spacing w:val="24"/>
          <w:sz w:val="24"/>
          <w:szCs w:val="24"/>
        </w:rPr>
        <w:t xml:space="preserve"> </w:t>
      </w:r>
      <w:r w:rsidRPr="00336669">
        <w:rPr>
          <w:sz w:val="24"/>
          <w:szCs w:val="24"/>
        </w:rPr>
        <w:t>d</w:t>
      </w:r>
      <w:r w:rsidRPr="00336669">
        <w:rPr>
          <w:spacing w:val="4"/>
          <w:sz w:val="24"/>
          <w:szCs w:val="24"/>
        </w:rPr>
        <w:t>a</w:t>
      </w:r>
      <w:r w:rsidRPr="00336669">
        <w:rPr>
          <w:spacing w:val="-9"/>
          <w:sz w:val="24"/>
          <w:szCs w:val="24"/>
        </w:rPr>
        <w:t>l</w:t>
      </w:r>
      <w:r w:rsidRPr="00336669">
        <w:rPr>
          <w:spacing w:val="4"/>
          <w:sz w:val="24"/>
          <w:szCs w:val="24"/>
        </w:rPr>
        <w:t>a</w:t>
      </w:r>
      <w:r w:rsidRPr="00336669">
        <w:rPr>
          <w:sz w:val="24"/>
          <w:szCs w:val="24"/>
        </w:rPr>
        <w:t>m</w:t>
      </w:r>
      <w:r w:rsidRPr="00336669">
        <w:rPr>
          <w:spacing w:val="26"/>
          <w:sz w:val="24"/>
          <w:szCs w:val="24"/>
        </w:rPr>
        <w:t xml:space="preserve"> </w:t>
      </w:r>
      <w:r w:rsidRPr="00336669">
        <w:rPr>
          <w:spacing w:val="-5"/>
          <w:sz w:val="24"/>
          <w:szCs w:val="24"/>
        </w:rPr>
        <w:t>h</w:t>
      </w:r>
      <w:r w:rsidRPr="00336669">
        <w:rPr>
          <w:spacing w:val="4"/>
          <w:sz w:val="24"/>
          <w:szCs w:val="24"/>
        </w:rPr>
        <w:t>a</w:t>
      </w:r>
      <w:r w:rsidRPr="00336669">
        <w:rPr>
          <w:spacing w:val="-4"/>
          <w:sz w:val="24"/>
          <w:szCs w:val="24"/>
        </w:rPr>
        <w:t>l</w:t>
      </w:r>
      <w:r w:rsidRPr="00336669">
        <w:rPr>
          <w:sz w:val="24"/>
          <w:szCs w:val="24"/>
        </w:rPr>
        <w:t>:</w:t>
      </w:r>
      <w:r w:rsidRPr="00336669">
        <w:rPr>
          <w:spacing w:val="30"/>
          <w:sz w:val="24"/>
          <w:szCs w:val="24"/>
        </w:rPr>
        <w:t xml:space="preserve"> </w:t>
      </w:r>
      <w:r w:rsidRPr="00336669">
        <w:rPr>
          <w:spacing w:val="-4"/>
          <w:sz w:val="24"/>
          <w:szCs w:val="24"/>
        </w:rPr>
        <w:t>i</w:t>
      </w:r>
      <w:r w:rsidRPr="00336669">
        <w:rPr>
          <w:sz w:val="24"/>
          <w:szCs w:val="24"/>
        </w:rPr>
        <w:t>n</w:t>
      </w:r>
      <w:r w:rsidRPr="00336669">
        <w:rPr>
          <w:spacing w:val="-8"/>
          <w:sz w:val="24"/>
          <w:szCs w:val="24"/>
        </w:rPr>
        <w:t>f</w:t>
      </w:r>
      <w:r w:rsidRPr="00336669">
        <w:rPr>
          <w:spacing w:val="5"/>
          <w:sz w:val="24"/>
          <w:szCs w:val="24"/>
        </w:rPr>
        <w:t>o</w:t>
      </w:r>
      <w:r w:rsidRPr="00336669">
        <w:rPr>
          <w:spacing w:val="6"/>
          <w:sz w:val="24"/>
          <w:szCs w:val="24"/>
        </w:rPr>
        <w:t>r</w:t>
      </w:r>
      <w:r w:rsidRPr="00336669">
        <w:rPr>
          <w:spacing w:val="-4"/>
          <w:sz w:val="24"/>
          <w:szCs w:val="24"/>
        </w:rPr>
        <w:t>m</w:t>
      </w:r>
      <w:r w:rsidRPr="00336669">
        <w:rPr>
          <w:spacing w:val="-1"/>
          <w:sz w:val="24"/>
          <w:szCs w:val="24"/>
        </w:rPr>
        <w:t>a</w:t>
      </w:r>
      <w:r w:rsidRPr="00336669">
        <w:rPr>
          <w:spacing w:val="3"/>
          <w:sz w:val="24"/>
          <w:szCs w:val="24"/>
        </w:rPr>
        <w:t>s</w:t>
      </w:r>
      <w:r w:rsidRPr="00336669">
        <w:rPr>
          <w:sz w:val="24"/>
          <w:szCs w:val="24"/>
        </w:rPr>
        <w:t>i</w:t>
      </w:r>
      <w:r w:rsidRPr="00336669">
        <w:rPr>
          <w:spacing w:val="21"/>
          <w:sz w:val="24"/>
          <w:szCs w:val="24"/>
        </w:rPr>
        <w:t xml:space="preserve"> </w:t>
      </w:r>
      <w:r w:rsidRPr="00336669">
        <w:rPr>
          <w:spacing w:val="-5"/>
          <w:sz w:val="24"/>
          <w:szCs w:val="24"/>
        </w:rPr>
        <w:t>y</w:t>
      </w:r>
      <w:r w:rsidRPr="00336669">
        <w:rPr>
          <w:spacing w:val="4"/>
          <w:sz w:val="24"/>
          <w:szCs w:val="24"/>
        </w:rPr>
        <w:t>a</w:t>
      </w:r>
      <w:r w:rsidRPr="00336669">
        <w:rPr>
          <w:spacing w:val="-5"/>
          <w:sz w:val="24"/>
          <w:szCs w:val="24"/>
        </w:rPr>
        <w:t>n</w:t>
      </w:r>
      <w:r w:rsidRPr="00336669">
        <w:rPr>
          <w:sz w:val="24"/>
          <w:szCs w:val="24"/>
        </w:rPr>
        <w:t>g</w:t>
      </w:r>
      <w:r w:rsidRPr="00336669">
        <w:rPr>
          <w:spacing w:val="22"/>
          <w:sz w:val="24"/>
          <w:szCs w:val="24"/>
        </w:rPr>
        <w:t xml:space="preserve"> </w:t>
      </w:r>
      <w:r w:rsidRPr="00336669">
        <w:rPr>
          <w:spacing w:val="5"/>
          <w:sz w:val="24"/>
          <w:szCs w:val="24"/>
        </w:rPr>
        <w:t>d</w:t>
      </w:r>
      <w:r w:rsidRPr="00336669">
        <w:rPr>
          <w:spacing w:val="-4"/>
          <w:sz w:val="24"/>
          <w:szCs w:val="24"/>
        </w:rPr>
        <w:t>i</w:t>
      </w:r>
      <w:r w:rsidRPr="00336669">
        <w:rPr>
          <w:sz w:val="24"/>
          <w:szCs w:val="24"/>
        </w:rPr>
        <w:t>m</w:t>
      </w:r>
      <w:r w:rsidRPr="00336669">
        <w:rPr>
          <w:spacing w:val="-4"/>
          <w:sz w:val="24"/>
          <w:szCs w:val="24"/>
        </w:rPr>
        <w:t>i</w:t>
      </w:r>
      <w:r w:rsidRPr="00336669">
        <w:rPr>
          <w:spacing w:val="-5"/>
          <w:sz w:val="24"/>
          <w:szCs w:val="24"/>
        </w:rPr>
        <w:t>n</w:t>
      </w:r>
      <w:r w:rsidRPr="00336669">
        <w:rPr>
          <w:spacing w:val="5"/>
          <w:sz w:val="24"/>
          <w:szCs w:val="24"/>
        </w:rPr>
        <w:t>t</w:t>
      </w:r>
      <w:r w:rsidRPr="00336669">
        <w:rPr>
          <w:sz w:val="24"/>
          <w:szCs w:val="24"/>
        </w:rPr>
        <w:t>a</w:t>
      </w:r>
      <w:r w:rsidRPr="00336669">
        <w:rPr>
          <w:spacing w:val="27"/>
          <w:sz w:val="24"/>
          <w:szCs w:val="24"/>
        </w:rPr>
        <w:t xml:space="preserve"> </w:t>
      </w:r>
      <w:r w:rsidRPr="00336669">
        <w:rPr>
          <w:spacing w:val="-5"/>
          <w:sz w:val="24"/>
          <w:szCs w:val="24"/>
        </w:rPr>
        <w:t>b</w:t>
      </w:r>
      <w:r w:rsidRPr="00336669">
        <w:rPr>
          <w:spacing w:val="4"/>
          <w:sz w:val="24"/>
          <w:szCs w:val="24"/>
        </w:rPr>
        <w:t>e</w:t>
      </w:r>
      <w:r w:rsidRPr="00336669">
        <w:rPr>
          <w:spacing w:val="-4"/>
          <w:sz w:val="24"/>
          <w:szCs w:val="24"/>
        </w:rPr>
        <w:t>l</w:t>
      </w:r>
      <w:r w:rsidRPr="00336669">
        <w:rPr>
          <w:spacing w:val="5"/>
          <w:sz w:val="24"/>
          <w:szCs w:val="24"/>
        </w:rPr>
        <w:t>u</w:t>
      </w:r>
      <w:r w:rsidRPr="00336669">
        <w:rPr>
          <w:sz w:val="24"/>
          <w:szCs w:val="24"/>
        </w:rPr>
        <w:t>m</w:t>
      </w:r>
      <w:r w:rsidRPr="00336669">
        <w:rPr>
          <w:spacing w:val="19"/>
          <w:sz w:val="24"/>
          <w:szCs w:val="24"/>
        </w:rPr>
        <w:t xml:space="preserve"> </w:t>
      </w:r>
      <w:r w:rsidRPr="00336669">
        <w:rPr>
          <w:spacing w:val="5"/>
          <w:sz w:val="24"/>
          <w:szCs w:val="24"/>
        </w:rPr>
        <w:t>d</w:t>
      </w:r>
      <w:r w:rsidRPr="00336669">
        <w:rPr>
          <w:spacing w:val="-9"/>
          <w:sz w:val="24"/>
          <w:szCs w:val="24"/>
        </w:rPr>
        <w:t>i</w:t>
      </w:r>
      <w:r w:rsidRPr="00336669">
        <w:rPr>
          <w:sz w:val="24"/>
          <w:szCs w:val="24"/>
        </w:rPr>
        <w:t>k</w:t>
      </w:r>
      <w:r w:rsidRPr="00336669">
        <w:rPr>
          <w:spacing w:val="5"/>
          <w:sz w:val="24"/>
          <w:szCs w:val="24"/>
        </w:rPr>
        <w:t>u</w:t>
      </w:r>
      <w:r w:rsidRPr="00336669">
        <w:rPr>
          <w:spacing w:val="-1"/>
          <w:sz w:val="24"/>
          <w:szCs w:val="24"/>
        </w:rPr>
        <w:t>a</w:t>
      </w:r>
      <w:r w:rsidRPr="00336669">
        <w:rPr>
          <w:spacing w:val="-2"/>
          <w:sz w:val="24"/>
          <w:szCs w:val="24"/>
        </w:rPr>
        <w:t>s</w:t>
      </w:r>
      <w:r w:rsidRPr="00336669">
        <w:rPr>
          <w:spacing w:val="4"/>
          <w:sz w:val="24"/>
          <w:szCs w:val="24"/>
        </w:rPr>
        <w:t>a</w:t>
      </w:r>
      <w:r w:rsidRPr="00336669">
        <w:rPr>
          <w:spacing w:val="-4"/>
          <w:sz w:val="24"/>
          <w:szCs w:val="24"/>
        </w:rPr>
        <w:t>i</w:t>
      </w:r>
      <w:r w:rsidRPr="00336669">
        <w:rPr>
          <w:sz w:val="24"/>
          <w:szCs w:val="24"/>
        </w:rPr>
        <w:t>/</w:t>
      </w:r>
      <w:r w:rsidRPr="00336669">
        <w:rPr>
          <w:spacing w:val="5"/>
          <w:sz w:val="24"/>
          <w:szCs w:val="24"/>
        </w:rPr>
        <w:t>d</w:t>
      </w:r>
      <w:r w:rsidRPr="00336669">
        <w:rPr>
          <w:spacing w:val="-4"/>
          <w:sz w:val="24"/>
          <w:szCs w:val="24"/>
        </w:rPr>
        <w:t>i</w:t>
      </w:r>
      <w:r w:rsidRPr="00336669">
        <w:rPr>
          <w:sz w:val="24"/>
          <w:szCs w:val="24"/>
        </w:rPr>
        <w:t>d</w:t>
      </w:r>
      <w:r w:rsidRPr="00336669">
        <w:rPr>
          <w:spacing w:val="5"/>
          <w:sz w:val="24"/>
          <w:szCs w:val="24"/>
        </w:rPr>
        <w:t>o</w:t>
      </w:r>
      <w:r w:rsidRPr="00336669">
        <w:rPr>
          <w:sz w:val="24"/>
          <w:szCs w:val="24"/>
        </w:rPr>
        <w:t>k</w:t>
      </w:r>
      <w:r w:rsidRPr="00336669">
        <w:rPr>
          <w:spacing w:val="5"/>
          <w:sz w:val="24"/>
          <w:szCs w:val="24"/>
        </w:rPr>
        <w:t>u</w:t>
      </w:r>
      <w:r w:rsidRPr="00336669">
        <w:rPr>
          <w:spacing w:val="-9"/>
          <w:sz w:val="24"/>
          <w:szCs w:val="24"/>
        </w:rPr>
        <w:t>m</w:t>
      </w:r>
      <w:r w:rsidRPr="00336669">
        <w:rPr>
          <w:spacing w:val="4"/>
          <w:sz w:val="24"/>
          <w:szCs w:val="24"/>
        </w:rPr>
        <w:t>e</w:t>
      </w:r>
      <w:r w:rsidRPr="00336669">
        <w:rPr>
          <w:spacing w:val="-5"/>
          <w:sz w:val="24"/>
          <w:szCs w:val="24"/>
        </w:rPr>
        <w:t>n</w:t>
      </w:r>
      <w:r w:rsidRPr="00336669">
        <w:rPr>
          <w:spacing w:val="-1"/>
          <w:sz w:val="24"/>
          <w:szCs w:val="24"/>
        </w:rPr>
        <w:t>a</w:t>
      </w:r>
      <w:r w:rsidRPr="00336669">
        <w:rPr>
          <w:spacing w:val="5"/>
          <w:sz w:val="24"/>
          <w:szCs w:val="24"/>
        </w:rPr>
        <w:t>t</w:t>
      </w:r>
      <w:r w:rsidRPr="00336669">
        <w:rPr>
          <w:spacing w:val="3"/>
          <w:sz w:val="24"/>
          <w:szCs w:val="24"/>
        </w:rPr>
        <w:t>s</w:t>
      </w:r>
      <w:r w:rsidRPr="00336669">
        <w:rPr>
          <w:spacing w:val="-9"/>
          <w:sz w:val="24"/>
          <w:szCs w:val="24"/>
        </w:rPr>
        <w:t>i</w:t>
      </w:r>
      <w:r w:rsidRPr="00336669">
        <w:rPr>
          <w:spacing w:val="5"/>
          <w:sz w:val="24"/>
          <w:szCs w:val="24"/>
        </w:rPr>
        <w:t>k</w:t>
      </w:r>
      <w:r w:rsidRPr="00336669">
        <w:rPr>
          <w:spacing w:val="4"/>
          <w:sz w:val="24"/>
          <w:szCs w:val="24"/>
        </w:rPr>
        <w:t>a</w:t>
      </w:r>
      <w:r w:rsidRPr="00336669">
        <w:rPr>
          <w:spacing w:val="-5"/>
          <w:sz w:val="24"/>
          <w:szCs w:val="24"/>
        </w:rPr>
        <w:t>n</w:t>
      </w:r>
      <w:r w:rsidRPr="00336669">
        <w:rPr>
          <w:sz w:val="24"/>
          <w:szCs w:val="24"/>
        </w:rPr>
        <w:t>/b</w:t>
      </w:r>
      <w:r w:rsidRPr="00336669">
        <w:rPr>
          <w:spacing w:val="4"/>
          <w:sz w:val="24"/>
          <w:szCs w:val="24"/>
        </w:rPr>
        <w:t>e</w:t>
      </w:r>
      <w:r w:rsidRPr="00336669">
        <w:rPr>
          <w:spacing w:val="-4"/>
          <w:sz w:val="24"/>
          <w:szCs w:val="24"/>
        </w:rPr>
        <w:t>l</w:t>
      </w:r>
      <w:r w:rsidRPr="00336669">
        <w:rPr>
          <w:spacing w:val="5"/>
          <w:sz w:val="24"/>
          <w:szCs w:val="24"/>
        </w:rPr>
        <w:t>u</w:t>
      </w:r>
      <w:r w:rsidRPr="00336669">
        <w:rPr>
          <w:sz w:val="24"/>
          <w:szCs w:val="24"/>
        </w:rPr>
        <w:t>m d</w:t>
      </w:r>
      <w:r w:rsidRPr="00336669">
        <w:rPr>
          <w:spacing w:val="-1"/>
          <w:sz w:val="24"/>
          <w:szCs w:val="24"/>
        </w:rPr>
        <w:t>a</w:t>
      </w:r>
      <w:r w:rsidRPr="00336669">
        <w:rPr>
          <w:sz w:val="24"/>
          <w:szCs w:val="24"/>
        </w:rPr>
        <w:t>p</w:t>
      </w:r>
      <w:r w:rsidRPr="00336669">
        <w:rPr>
          <w:spacing w:val="-1"/>
          <w:sz w:val="24"/>
          <w:szCs w:val="24"/>
        </w:rPr>
        <w:t>a</w:t>
      </w:r>
      <w:r w:rsidRPr="00336669">
        <w:rPr>
          <w:sz w:val="24"/>
          <w:szCs w:val="24"/>
        </w:rPr>
        <w:t>t</w:t>
      </w:r>
      <w:r w:rsidRPr="00336669">
        <w:rPr>
          <w:spacing w:val="31"/>
          <w:sz w:val="24"/>
          <w:szCs w:val="24"/>
        </w:rPr>
        <w:t xml:space="preserve"> </w:t>
      </w:r>
      <w:r w:rsidRPr="00336669">
        <w:rPr>
          <w:spacing w:val="5"/>
          <w:sz w:val="24"/>
          <w:szCs w:val="24"/>
        </w:rPr>
        <w:t>d</w:t>
      </w:r>
      <w:r w:rsidRPr="00336669">
        <w:rPr>
          <w:spacing w:val="-9"/>
          <w:sz w:val="24"/>
          <w:szCs w:val="24"/>
        </w:rPr>
        <w:t>i</w:t>
      </w:r>
      <w:r w:rsidRPr="00336669">
        <w:rPr>
          <w:sz w:val="24"/>
          <w:szCs w:val="24"/>
        </w:rPr>
        <w:t>pu</w:t>
      </w:r>
      <w:r w:rsidRPr="00336669">
        <w:rPr>
          <w:spacing w:val="5"/>
          <w:sz w:val="24"/>
          <w:szCs w:val="24"/>
        </w:rPr>
        <w:t>t</w:t>
      </w:r>
      <w:r w:rsidRPr="00336669">
        <w:rPr>
          <w:sz w:val="24"/>
          <w:szCs w:val="24"/>
        </w:rPr>
        <w:t>u</w:t>
      </w:r>
      <w:r w:rsidRPr="00336669">
        <w:rPr>
          <w:spacing w:val="-2"/>
          <w:sz w:val="24"/>
          <w:szCs w:val="24"/>
        </w:rPr>
        <w:t>s</w:t>
      </w:r>
      <w:r w:rsidRPr="00336669">
        <w:rPr>
          <w:sz w:val="24"/>
          <w:szCs w:val="24"/>
        </w:rPr>
        <w:t>k</w:t>
      </w:r>
      <w:r w:rsidRPr="00336669">
        <w:rPr>
          <w:spacing w:val="4"/>
          <w:sz w:val="24"/>
          <w:szCs w:val="24"/>
        </w:rPr>
        <w:t>a</w:t>
      </w:r>
      <w:r w:rsidRPr="00336669">
        <w:rPr>
          <w:sz w:val="24"/>
          <w:szCs w:val="24"/>
        </w:rPr>
        <w:t xml:space="preserve">n </w:t>
      </w:r>
      <w:r w:rsidRPr="00336669">
        <w:rPr>
          <w:spacing w:val="-1"/>
          <w:sz w:val="24"/>
          <w:szCs w:val="24"/>
        </w:rPr>
        <w:t>a</w:t>
      </w:r>
      <w:r w:rsidRPr="00336669">
        <w:rPr>
          <w:sz w:val="24"/>
          <w:szCs w:val="24"/>
        </w:rPr>
        <w:t>p</w:t>
      </w:r>
      <w:r w:rsidRPr="00336669">
        <w:rPr>
          <w:spacing w:val="-1"/>
          <w:sz w:val="24"/>
          <w:szCs w:val="24"/>
        </w:rPr>
        <w:t>a</w:t>
      </w:r>
      <w:r w:rsidRPr="00336669">
        <w:rPr>
          <w:sz w:val="24"/>
          <w:szCs w:val="24"/>
        </w:rPr>
        <w:t>k</w:t>
      </w:r>
      <w:r w:rsidRPr="00336669">
        <w:rPr>
          <w:spacing w:val="4"/>
          <w:sz w:val="24"/>
          <w:szCs w:val="24"/>
        </w:rPr>
        <w:t>a</w:t>
      </w:r>
      <w:r w:rsidRPr="00336669">
        <w:rPr>
          <w:sz w:val="24"/>
          <w:szCs w:val="24"/>
        </w:rPr>
        <w:t>h</w:t>
      </w:r>
      <w:r w:rsidRPr="00336669">
        <w:rPr>
          <w:spacing w:val="2"/>
          <w:sz w:val="24"/>
          <w:szCs w:val="24"/>
        </w:rPr>
        <w:t xml:space="preserve"> </w:t>
      </w:r>
      <w:r w:rsidRPr="00336669">
        <w:rPr>
          <w:spacing w:val="-4"/>
          <w:sz w:val="24"/>
          <w:szCs w:val="24"/>
        </w:rPr>
        <w:t>i</w:t>
      </w:r>
      <w:r w:rsidRPr="00336669">
        <w:rPr>
          <w:sz w:val="24"/>
          <w:szCs w:val="24"/>
        </w:rPr>
        <w:t>n</w:t>
      </w:r>
      <w:r w:rsidRPr="00336669">
        <w:rPr>
          <w:spacing w:val="-8"/>
          <w:sz w:val="24"/>
          <w:szCs w:val="24"/>
        </w:rPr>
        <w:t>f</w:t>
      </w:r>
      <w:r w:rsidRPr="00336669">
        <w:rPr>
          <w:spacing w:val="5"/>
          <w:sz w:val="24"/>
          <w:szCs w:val="24"/>
        </w:rPr>
        <w:t>o</w:t>
      </w:r>
      <w:r w:rsidRPr="00336669">
        <w:rPr>
          <w:spacing w:val="6"/>
          <w:sz w:val="24"/>
          <w:szCs w:val="24"/>
        </w:rPr>
        <w:t>r</w:t>
      </w:r>
      <w:r w:rsidRPr="00336669">
        <w:rPr>
          <w:spacing w:val="-9"/>
          <w:sz w:val="24"/>
          <w:szCs w:val="24"/>
        </w:rPr>
        <w:t>m</w:t>
      </w:r>
      <w:r w:rsidRPr="00336669">
        <w:rPr>
          <w:spacing w:val="4"/>
          <w:sz w:val="24"/>
          <w:szCs w:val="24"/>
        </w:rPr>
        <w:t>a</w:t>
      </w:r>
      <w:r w:rsidRPr="00336669">
        <w:rPr>
          <w:spacing w:val="3"/>
          <w:sz w:val="24"/>
          <w:szCs w:val="24"/>
        </w:rPr>
        <w:t>s</w:t>
      </w:r>
      <w:r w:rsidRPr="00336669">
        <w:rPr>
          <w:sz w:val="24"/>
          <w:szCs w:val="24"/>
        </w:rPr>
        <w:t>i</w:t>
      </w:r>
      <w:r w:rsidRPr="00336669">
        <w:rPr>
          <w:spacing w:val="-7"/>
          <w:sz w:val="24"/>
          <w:szCs w:val="24"/>
        </w:rPr>
        <w:t xml:space="preserve"> </w:t>
      </w:r>
      <w:r w:rsidRPr="00336669">
        <w:rPr>
          <w:spacing w:val="-5"/>
          <w:sz w:val="24"/>
          <w:szCs w:val="24"/>
        </w:rPr>
        <w:t>y</w:t>
      </w:r>
      <w:r w:rsidRPr="00336669">
        <w:rPr>
          <w:spacing w:val="4"/>
          <w:sz w:val="24"/>
          <w:szCs w:val="24"/>
        </w:rPr>
        <w:t>a</w:t>
      </w:r>
      <w:r w:rsidRPr="00336669">
        <w:rPr>
          <w:spacing w:val="-5"/>
          <w:sz w:val="24"/>
          <w:szCs w:val="24"/>
        </w:rPr>
        <w:t>n</w:t>
      </w:r>
      <w:r w:rsidRPr="00336669">
        <w:rPr>
          <w:sz w:val="24"/>
          <w:szCs w:val="24"/>
        </w:rPr>
        <w:t>g</w:t>
      </w:r>
      <w:r w:rsidRPr="00336669">
        <w:rPr>
          <w:spacing w:val="-2"/>
          <w:sz w:val="24"/>
          <w:szCs w:val="24"/>
        </w:rPr>
        <w:t xml:space="preserve"> </w:t>
      </w:r>
      <w:r w:rsidRPr="00336669">
        <w:rPr>
          <w:spacing w:val="5"/>
          <w:sz w:val="24"/>
          <w:szCs w:val="24"/>
        </w:rPr>
        <w:t>d</w:t>
      </w:r>
      <w:r w:rsidRPr="00336669">
        <w:rPr>
          <w:sz w:val="24"/>
          <w:szCs w:val="24"/>
        </w:rPr>
        <w:t>i</w:t>
      </w:r>
      <w:r w:rsidRPr="00336669">
        <w:rPr>
          <w:spacing w:val="-4"/>
          <w:sz w:val="24"/>
          <w:szCs w:val="24"/>
        </w:rPr>
        <w:t>mi</w:t>
      </w:r>
      <w:r w:rsidRPr="00336669">
        <w:rPr>
          <w:spacing w:val="-5"/>
          <w:sz w:val="24"/>
          <w:szCs w:val="24"/>
        </w:rPr>
        <w:t>n</w:t>
      </w:r>
      <w:r w:rsidRPr="00336669">
        <w:rPr>
          <w:spacing w:val="10"/>
          <w:sz w:val="24"/>
          <w:szCs w:val="24"/>
        </w:rPr>
        <w:t>t</w:t>
      </w:r>
      <w:r w:rsidRPr="00336669">
        <w:rPr>
          <w:sz w:val="24"/>
          <w:szCs w:val="24"/>
        </w:rPr>
        <w:t xml:space="preserve">a </w:t>
      </w:r>
      <w:r w:rsidRPr="00336669">
        <w:rPr>
          <w:spacing w:val="5"/>
          <w:sz w:val="24"/>
          <w:szCs w:val="24"/>
        </w:rPr>
        <w:t>t</w:t>
      </w:r>
      <w:r w:rsidRPr="00336669">
        <w:rPr>
          <w:spacing w:val="-1"/>
          <w:sz w:val="24"/>
          <w:szCs w:val="24"/>
        </w:rPr>
        <w:t>e</w:t>
      </w:r>
      <w:r w:rsidRPr="00336669">
        <w:rPr>
          <w:spacing w:val="2"/>
          <w:sz w:val="24"/>
          <w:szCs w:val="24"/>
        </w:rPr>
        <w:t>r</w:t>
      </w:r>
      <w:r w:rsidRPr="00336669">
        <w:rPr>
          <w:spacing w:val="-9"/>
          <w:sz w:val="24"/>
          <w:szCs w:val="24"/>
        </w:rPr>
        <w:t>m</w:t>
      </w:r>
      <w:r w:rsidRPr="00336669">
        <w:rPr>
          <w:spacing w:val="-1"/>
          <w:sz w:val="24"/>
          <w:szCs w:val="24"/>
        </w:rPr>
        <w:t>a</w:t>
      </w:r>
      <w:r w:rsidRPr="00336669">
        <w:rPr>
          <w:spacing w:val="-2"/>
          <w:sz w:val="24"/>
          <w:szCs w:val="24"/>
        </w:rPr>
        <w:t>s</w:t>
      </w:r>
      <w:r w:rsidRPr="00336669">
        <w:rPr>
          <w:sz w:val="24"/>
          <w:szCs w:val="24"/>
        </w:rPr>
        <w:t>uk</w:t>
      </w:r>
      <w:r w:rsidRPr="00336669">
        <w:rPr>
          <w:spacing w:val="3"/>
          <w:sz w:val="24"/>
          <w:szCs w:val="24"/>
        </w:rPr>
        <w:t xml:space="preserve"> </w:t>
      </w:r>
      <w:r w:rsidRPr="00336669">
        <w:rPr>
          <w:spacing w:val="-4"/>
          <w:sz w:val="24"/>
          <w:szCs w:val="24"/>
        </w:rPr>
        <w:t>i</w:t>
      </w:r>
      <w:r w:rsidRPr="00336669">
        <w:rPr>
          <w:sz w:val="24"/>
          <w:szCs w:val="24"/>
        </w:rPr>
        <w:t>n</w:t>
      </w:r>
      <w:r w:rsidRPr="00336669">
        <w:rPr>
          <w:spacing w:val="-8"/>
          <w:sz w:val="24"/>
          <w:szCs w:val="24"/>
        </w:rPr>
        <w:t>f</w:t>
      </w:r>
      <w:r w:rsidRPr="00336669">
        <w:rPr>
          <w:spacing w:val="5"/>
          <w:sz w:val="24"/>
          <w:szCs w:val="24"/>
        </w:rPr>
        <w:t>o</w:t>
      </w:r>
      <w:r w:rsidRPr="00336669">
        <w:rPr>
          <w:spacing w:val="6"/>
          <w:sz w:val="24"/>
          <w:szCs w:val="24"/>
        </w:rPr>
        <w:t>r</w:t>
      </w:r>
      <w:r w:rsidRPr="00336669">
        <w:rPr>
          <w:spacing w:val="-4"/>
          <w:sz w:val="24"/>
          <w:szCs w:val="24"/>
        </w:rPr>
        <w:t>m</w:t>
      </w:r>
      <w:r w:rsidRPr="00336669">
        <w:rPr>
          <w:spacing w:val="4"/>
          <w:sz w:val="24"/>
          <w:szCs w:val="24"/>
        </w:rPr>
        <w:t>a</w:t>
      </w:r>
      <w:r w:rsidRPr="00336669">
        <w:rPr>
          <w:spacing w:val="3"/>
          <w:sz w:val="24"/>
          <w:szCs w:val="24"/>
        </w:rPr>
        <w:t>s</w:t>
      </w:r>
      <w:r w:rsidRPr="00336669">
        <w:rPr>
          <w:sz w:val="24"/>
          <w:szCs w:val="24"/>
        </w:rPr>
        <w:t>i</w:t>
      </w:r>
      <w:r w:rsidRPr="00336669">
        <w:rPr>
          <w:spacing w:val="-7"/>
          <w:sz w:val="24"/>
          <w:szCs w:val="24"/>
        </w:rPr>
        <w:t xml:space="preserve"> </w:t>
      </w:r>
      <w:r w:rsidRPr="00336669">
        <w:rPr>
          <w:spacing w:val="-5"/>
          <w:sz w:val="24"/>
          <w:szCs w:val="24"/>
        </w:rPr>
        <w:t>y</w:t>
      </w:r>
      <w:r w:rsidRPr="00336669">
        <w:rPr>
          <w:spacing w:val="4"/>
          <w:sz w:val="24"/>
          <w:szCs w:val="24"/>
        </w:rPr>
        <w:t>a</w:t>
      </w:r>
      <w:r w:rsidRPr="00336669">
        <w:rPr>
          <w:spacing w:val="-5"/>
          <w:sz w:val="24"/>
          <w:szCs w:val="24"/>
        </w:rPr>
        <w:t>n</w:t>
      </w:r>
      <w:r w:rsidRPr="00336669">
        <w:rPr>
          <w:sz w:val="24"/>
          <w:szCs w:val="24"/>
        </w:rPr>
        <w:t>g</w:t>
      </w:r>
      <w:r w:rsidRPr="00336669">
        <w:rPr>
          <w:spacing w:val="-2"/>
          <w:sz w:val="24"/>
          <w:szCs w:val="24"/>
        </w:rPr>
        <w:t xml:space="preserve"> </w:t>
      </w:r>
      <w:r w:rsidRPr="00336669">
        <w:rPr>
          <w:spacing w:val="5"/>
          <w:sz w:val="24"/>
          <w:szCs w:val="24"/>
        </w:rPr>
        <w:t>d</w:t>
      </w:r>
      <w:r w:rsidRPr="00336669">
        <w:rPr>
          <w:spacing w:val="-9"/>
          <w:sz w:val="24"/>
          <w:szCs w:val="24"/>
        </w:rPr>
        <w:t>i</w:t>
      </w:r>
      <w:r w:rsidRPr="00336669">
        <w:rPr>
          <w:sz w:val="24"/>
          <w:szCs w:val="24"/>
        </w:rPr>
        <w:t>k</w:t>
      </w:r>
      <w:r w:rsidRPr="00336669">
        <w:rPr>
          <w:spacing w:val="-1"/>
          <w:sz w:val="24"/>
          <w:szCs w:val="24"/>
        </w:rPr>
        <w:t>ec</w:t>
      </w:r>
      <w:r w:rsidRPr="00336669">
        <w:rPr>
          <w:sz w:val="24"/>
          <w:szCs w:val="24"/>
        </w:rPr>
        <w:t>u</w:t>
      </w:r>
      <w:r w:rsidRPr="00336669">
        <w:rPr>
          <w:spacing w:val="4"/>
          <w:sz w:val="24"/>
          <w:szCs w:val="24"/>
        </w:rPr>
        <w:t>a</w:t>
      </w:r>
      <w:r w:rsidRPr="00336669">
        <w:rPr>
          <w:spacing w:val="-4"/>
          <w:sz w:val="24"/>
          <w:szCs w:val="24"/>
        </w:rPr>
        <w:t>li</w:t>
      </w:r>
      <w:r w:rsidRPr="00336669">
        <w:rPr>
          <w:spacing w:val="5"/>
          <w:sz w:val="24"/>
          <w:szCs w:val="24"/>
        </w:rPr>
        <w:t>k</w:t>
      </w:r>
      <w:r w:rsidRPr="00336669">
        <w:rPr>
          <w:spacing w:val="4"/>
          <w:sz w:val="24"/>
          <w:szCs w:val="24"/>
        </w:rPr>
        <w:t>a</w:t>
      </w:r>
      <w:r w:rsidRPr="00336669">
        <w:rPr>
          <w:sz w:val="24"/>
          <w:szCs w:val="24"/>
        </w:rPr>
        <w:t>n</w:t>
      </w:r>
      <w:r w:rsidRPr="00336669">
        <w:rPr>
          <w:spacing w:val="-7"/>
          <w:sz w:val="24"/>
          <w:szCs w:val="24"/>
        </w:rPr>
        <w:t xml:space="preserve"> </w:t>
      </w:r>
      <w:r w:rsidRPr="00336669">
        <w:rPr>
          <w:spacing w:val="-1"/>
          <w:sz w:val="24"/>
          <w:szCs w:val="24"/>
        </w:rPr>
        <w:t>a</w:t>
      </w:r>
      <w:r w:rsidRPr="00336669">
        <w:rPr>
          <w:spacing w:val="5"/>
          <w:sz w:val="24"/>
          <w:szCs w:val="24"/>
        </w:rPr>
        <w:t>t</w:t>
      </w:r>
      <w:r w:rsidRPr="00336669">
        <w:rPr>
          <w:spacing w:val="-1"/>
          <w:sz w:val="24"/>
          <w:szCs w:val="24"/>
        </w:rPr>
        <w:t>a</w:t>
      </w:r>
      <w:r w:rsidRPr="00336669">
        <w:rPr>
          <w:sz w:val="24"/>
          <w:szCs w:val="24"/>
        </w:rPr>
        <w:t>u</w:t>
      </w:r>
      <w:r w:rsidRPr="00336669">
        <w:rPr>
          <w:spacing w:val="-3"/>
          <w:sz w:val="24"/>
          <w:szCs w:val="24"/>
        </w:rPr>
        <w:t xml:space="preserve"> </w:t>
      </w:r>
      <w:r w:rsidRPr="00336669">
        <w:rPr>
          <w:spacing w:val="5"/>
          <w:sz w:val="24"/>
          <w:szCs w:val="24"/>
        </w:rPr>
        <w:t>t</w:t>
      </w:r>
      <w:r w:rsidRPr="00336669">
        <w:rPr>
          <w:spacing w:val="-9"/>
          <w:sz w:val="24"/>
          <w:szCs w:val="24"/>
        </w:rPr>
        <w:t>i</w:t>
      </w:r>
      <w:r w:rsidRPr="00336669">
        <w:rPr>
          <w:sz w:val="24"/>
          <w:szCs w:val="24"/>
        </w:rPr>
        <w:t>d</w:t>
      </w:r>
      <w:r w:rsidRPr="00336669">
        <w:rPr>
          <w:spacing w:val="-1"/>
          <w:sz w:val="24"/>
          <w:szCs w:val="24"/>
        </w:rPr>
        <w:t>a</w:t>
      </w:r>
      <w:r w:rsidRPr="00336669">
        <w:rPr>
          <w:sz w:val="24"/>
          <w:szCs w:val="24"/>
        </w:rPr>
        <w:t>k.</w:t>
      </w:r>
    </w:p>
    <w:p w14:paraId="7EC1A847" w14:textId="77777777" w:rsidR="00E35ACB" w:rsidRPr="00336669" w:rsidRDefault="00E35ACB">
      <w:pPr>
        <w:spacing w:before="6" w:line="240" w:lineRule="exact"/>
        <w:rPr>
          <w:sz w:val="24"/>
          <w:szCs w:val="24"/>
        </w:rPr>
      </w:pPr>
    </w:p>
    <w:p w14:paraId="6661960A" w14:textId="77777777" w:rsidR="00E35ACB" w:rsidRPr="00336669" w:rsidRDefault="008A0017">
      <w:pPr>
        <w:ind w:left="70" w:right="63"/>
        <w:jc w:val="center"/>
        <w:rPr>
          <w:sz w:val="24"/>
          <w:szCs w:val="24"/>
        </w:rPr>
      </w:pPr>
      <w:r w:rsidRPr="00336669">
        <w:rPr>
          <w:b/>
          <w:spacing w:val="-2"/>
          <w:sz w:val="24"/>
          <w:szCs w:val="24"/>
        </w:rPr>
        <w:t>I</w:t>
      </w:r>
      <w:r w:rsidRPr="00336669">
        <w:rPr>
          <w:b/>
          <w:sz w:val="24"/>
          <w:szCs w:val="24"/>
        </w:rPr>
        <w:t xml:space="preserve">V.     </w:t>
      </w:r>
      <w:r w:rsidRPr="00336669">
        <w:rPr>
          <w:b/>
          <w:spacing w:val="37"/>
          <w:sz w:val="24"/>
          <w:szCs w:val="24"/>
        </w:rPr>
        <w:t xml:space="preserve"> </w:t>
      </w:r>
      <w:r w:rsidRPr="00336669">
        <w:rPr>
          <w:b/>
          <w:spacing w:val="3"/>
          <w:sz w:val="24"/>
          <w:szCs w:val="24"/>
        </w:rPr>
        <w:t>B</w:t>
      </w:r>
      <w:r w:rsidRPr="00336669">
        <w:rPr>
          <w:b/>
          <w:sz w:val="24"/>
          <w:szCs w:val="24"/>
        </w:rPr>
        <w:t>iaya</w:t>
      </w:r>
      <w:r w:rsidRPr="00336669">
        <w:rPr>
          <w:b/>
          <w:spacing w:val="37"/>
          <w:sz w:val="24"/>
          <w:szCs w:val="24"/>
        </w:rPr>
        <w:t xml:space="preserve"> </w:t>
      </w:r>
      <w:r w:rsidRPr="00336669">
        <w:rPr>
          <w:spacing w:val="-9"/>
          <w:sz w:val="24"/>
          <w:szCs w:val="24"/>
        </w:rPr>
        <w:t>y</w:t>
      </w:r>
      <w:r w:rsidRPr="00336669">
        <w:rPr>
          <w:spacing w:val="4"/>
          <w:sz w:val="24"/>
          <w:szCs w:val="24"/>
        </w:rPr>
        <w:t>a</w:t>
      </w:r>
      <w:r w:rsidRPr="00336669">
        <w:rPr>
          <w:spacing w:val="-5"/>
          <w:sz w:val="24"/>
          <w:szCs w:val="24"/>
        </w:rPr>
        <w:t>n</w:t>
      </w:r>
      <w:r w:rsidRPr="00336669">
        <w:rPr>
          <w:sz w:val="24"/>
          <w:szCs w:val="24"/>
        </w:rPr>
        <w:t>g</w:t>
      </w:r>
      <w:r w:rsidRPr="00336669">
        <w:rPr>
          <w:spacing w:val="37"/>
          <w:sz w:val="24"/>
          <w:szCs w:val="24"/>
        </w:rPr>
        <w:t xml:space="preserve"> </w:t>
      </w:r>
      <w:r w:rsidRPr="00336669">
        <w:rPr>
          <w:spacing w:val="5"/>
          <w:sz w:val="24"/>
          <w:szCs w:val="24"/>
        </w:rPr>
        <w:t>d</w:t>
      </w:r>
      <w:r w:rsidRPr="00336669">
        <w:rPr>
          <w:spacing w:val="-4"/>
          <w:sz w:val="24"/>
          <w:szCs w:val="24"/>
        </w:rPr>
        <w:t>i</w:t>
      </w:r>
      <w:r w:rsidRPr="00336669">
        <w:rPr>
          <w:sz w:val="24"/>
          <w:szCs w:val="24"/>
        </w:rPr>
        <w:t>k</w:t>
      </w:r>
      <w:r w:rsidRPr="00336669">
        <w:rPr>
          <w:spacing w:val="4"/>
          <w:sz w:val="24"/>
          <w:szCs w:val="24"/>
        </w:rPr>
        <w:t>e</w:t>
      </w:r>
      <w:r w:rsidRPr="00336669">
        <w:rPr>
          <w:spacing w:val="-5"/>
          <w:sz w:val="24"/>
          <w:szCs w:val="24"/>
        </w:rPr>
        <w:t>n</w:t>
      </w:r>
      <w:r w:rsidRPr="00336669">
        <w:rPr>
          <w:spacing w:val="-1"/>
          <w:sz w:val="24"/>
          <w:szCs w:val="24"/>
        </w:rPr>
        <w:t>a</w:t>
      </w:r>
      <w:r w:rsidRPr="00336669">
        <w:rPr>
          <w:sz w:val="24"/>
          <w:szCs w:val="24"/>
        </w:rPr>
        <w:t>k</w:t>
      </w:r>
      <w:r w:rsidRPr="00336669">
        <w:rPr>
          <w:spacing w:val="4"/>
          <w:sz w:val="24"/>
          <w:szCs w:val="24"/>
        </w:rPr>
        <w:t>a</w:t>
      </w:r>
      <w:r w:rsidRPr="00336669">
        <w:rPr>
          <w:sz w:val="24"/>
          <w:szCs w:val="24"/>
        </w:rPr>
        <w:t>n</w:t>
      </w:r>
      <w:r w:rsidRPr="00336669">
        <w:rPr>
          <w:spacing w:val="37"/>
          <w:sz w:val="24"/>
          <w:szCs w:val="24"/>
        </w:rPr>
        <w:t xml:space="preserve"> </w:t>
      </w:r>
      <w:r w:rsidRPr="00336669">
        <w:rPr>
          <w:spacing w:val="-5"/>
          <w:sz w:val="24"/>
          <w:szCs w:val="24"/>
        </w:rPr>
        <w:t>b</w:t>
      </w:r>
      <w:r w:rsidRPr="00336669">
        <w:rPr>
          <w:spacing w:val="-1"/>
          <w:sz w:val="24"/>
          <w:szCs w:val="24"/>
        </w:rPr>
        <w:t>a</w:t>
      </w:r>
      <w:r w:rsidRPr="00336669">
        <w:rPr>
          <w:spacing w:val="5"/>
          <w:sz w:val="24"/>
          <w:szCs w:val="24"/>
        </w:rPr>
        <w:t>g</w:t>
      </w:r>
      <w:r w:rsidRPr="00336669">
        <w:rPr>
          <w:sz w:val="24"/>
          <w:szCs w:val="24"/>
        </w:rPr>
        <w:t>i</w:t>
      </w:r>
      <w:r w:rsidRPr="00336669">
        <w:rPr>
          <w:spacing w:val="35"/>
          <w:sz w:val="24"/>
          <w:szCs w:val="24"/>
        </w:rPr>
        <w:t xml:space="preserve"> </w:t>
      </w:r>
      <w:r w:rsidRPr="00336669">
        <w:rPr>
          <w:sz w:val="24"/>
          <w:szCs w:val="24"/>
        </w:rPr>
        <w:t>p</w:t>
      </w:r>
      <w:r w:rsidRPr="00336669">
        <w:rPr>
          <w:spacing w:val="-1"/>
          <w:sz w:val="24"/>
          <w:szCs w:val="24"/>
        </w:rPr>
        <w:t>e</w:t>
      </w:r>
      <w:r w:rsidRPr="00336669">
        <w:rPr>
          <w:spacing w:val="6"/>
          <w:sz w:val="24"/>
          <w:szCs w:val="24"/>
        </w:rPr>
        <w:t>r</w:t>
      </w:r>
      <w:r w:rsidRPr="00336669">
        <w:rPr>
          <w:spacing w:val="-4"/>
          <w:sz w:val="24"/>
          <w:szCs w:val="24"/>
        </w:rPr>
        <w:t>mi</w:t>
      </w:r>
      <w:r w:rsidRPr="00336669">
        <w:rPr>
          <w:spacing w:val="-5"/>
          <w:sz w:val="24"/>
          <w:szCs w:val="24"/>
        </w:rPr>
        <w:t>n</w:t>
      </w:r>
      <w:r w:rsidRPr="00336669">
        <w:rPr>
          <w:spacing w:val="5"/>
          <w:sz w:val="24"/>
          <w:szCs w:val="24"/>
        </w:rPr>
        <w:t>t</w:t>
      </w:r>
      <w:r w:rsidRPr="00336669">
        <w:rPr>
          <w:spacing w:val="-1"/>
          <w:sz w:val="24"/>
          <w:szCs w:val="24"/>
        </w:rPr>
        <w:t>a</w:t>
      </w:r>
      <w:r w:rsidRPr="00336669">
        <w:rPr>
          <w:spacing w:val="4"/>
          <w:sz w:val="24"/>
          <w:szCs w:val="24"/>
        </w:rPr>
        <w:t>a</w:t>
      </w:r>
      <w:r w:rsidRPr="00336669">
        <w:rPr>
          <w:sz w:val="24"/>
          <w:szCs w:val="24"/>
        </w:rPr>
        <w:t>n</w:t>
      </w:r>
      <w:r w:rsidRPr="00336669">
        <w:rPr>
          <w:spacing w:val="33"/>
          <w:sz w:val="24"/>
          <w:szCs w:val="24"/>
        </w:rPr>
        <w:t xml:space="preserve"> </w:t>
      </w:r>
      <w:r w:rsidRPr="00336669">
        <w:rPr>
          <w:spacing w:val="-1"/>
          <w:sz w:val="24"/>
          <w:szCs w:val="24"/>
        </w:rPr>
        <w:t>a</w:t>
      </w:r>
      <w:r w:rsidRPr="00336669">
        <w:rPr>
          <w:spacing w:val="5"/>
          <w:sz w:val="24"/>
          <w:szCs w:val="24"/>
        </w:rPr>
        <w:t>t</w:t>
      </w:r>
      <w:r w:rsidRPr="00336669">
        <w:rPr>
          <w:spacing w:val="-1"/>
          <w:sz w:val="24"/>
          <w:szCs w:val="24"/>
        </w:rPr>
        <w:t>a</w:t>
      </w:r>
      <w:r w:rsidRPr="00336669">
        <w:rPr>
          <w:sz w:val="24"/>
          <w:szCs w:val="24"/>
        </w:rPr>
        <w:t>s</w:t>
      </w:r>
      <w:r w:rsidRPr="00336669">
        <w:rPr>
          <w:spacing w:val="38"/>
          <w:sz w:val="24"/>
          <w:szCs w:val="24"/>
        </w:rPr>
        <w:t xml:space="preserve"> </w:t>
      </w:r>
      <w:r w:rsidRPr="00336669">
        <w:rPr>
          <w:spacing w:val="-2"/>
          <w:sz w:val="24"/>
          <w:szCs w:val="24"/>
        </w:rPr>
        <w:t>s</w:t>
      </w:r>
      <w:r w:rsidRPr="00336669">
        <w:rPr>
          <w:spacing w:val="4"/>
          <w:sz w:val="24"/>
          <w:szCs w:val="24"/>
        </w:rPr>
        <w:t>a</w:t>
      </w:r>
      <w:r w:rsidRPr="00336669">
        <w:rPr>
          <w:sz w:val="24"/>
          <w:szCs w:val="24"/>
        </w:rPr>
        <w:t>li</w:t>
      </w:r>
      <w:r w:rsidRPr="00336669">
        <w:rPr>
          <w:spacing w:val="-5"/>
          <w:sz w:val="24"/>
          <w:szCs w:val="24"/>
        </w:rPr>
        <w:t>n</w:t>
      </w:r>
      <w:r w:rsidRPr="00336669">
        <w:rPr>
          <w:spacing w:val="4"/>
          <w:sz w:val="24"/>
          <w:szCs w:val="24"/>
        </w:rPr>
        <w:t>a</w:t>
      </w:r>
      <w:r w:rsidRPr="00336669">
        <w:rPr>
          <w:sz w:val="24"/>
          <w:szCs w:val="24"/>
        </w:rPr>
        <w:t>n</w:t>
      </w:r>
      <w:r w:rsidRPr="00336669">
        <w:rPr>
          <w:spacing w:val="38"/>
          <w:sz w:val="24"/>
          <w:szCs w:val="24"/>
        </w:rPr>
        <w:t xml:space="preserve"> </w:t>
      </w:r>
      <w:r w:rsidRPr="00336669">
        <w:rPr>
          <w:spacing w:val="-4"/>
          <w:sz w:val="24"/>
          <w:szCs w:val="24"/>
        </w:rPr>
        <w:t>i</w:t>
      </w:r>
      <w:r w:rsidRPr="00336669">
        <w:rPr>
          <w:sz w:val="24"/>
          <w:szCs w:val="24"/>
        </w:rPr>
        <w:t>n</w:t>
      </w:r>
      <w:r w:rsidRPr="00336669">
        <w:rPr>
          <w:spacing w:val="-8"/>
          <w:sz w:val="24"/>
          <w:szCs w:val="24"/>
        </w:rPr>
        <w:t>f</w:t>
      </w:r>
      <w:r w:rsidRPr="00336669">
        <w:rPr>
          <w:spacing w:val="5"/>
          <w:sz w:val="24"/>
          <w:szCs w:val="24"/>
        </w:rPr>
        <w:t>o</w:t>
      </w:r>
      <w:r w:rsidRPr="00336669">
        <w:rPr>
          <w:spacing w:val="6"/>
          <w:sz w:val="24"/>
          <w:szCs w:val="24"/>
        </w:rPr>
        <w:t>r</w:t>
      </w:r>
      <w:r w:rsidRPr="00336669">
        <w:rPr>
          <w:spacing w:val="-4"/>
          <w:sz w:val="24"/>
          <w:szCs w:val="24"/>
        </w:rPr>
        <w:t>m</w:t>
      </w:r>
      <w:r w:rsidRPr="00336669">
        <w:rPr>
          <w:spacing w:val="4"/>
          <w:sz w:val="24"/>
          <w:szCs w:val="24"/>
        </w:rPr>
        <w:t>a</w:t>
      </w:r>
      <w:r w:rsidRPr="00336669">
        <w:rPr>
          <w:spacing w:val="3"/>
          <w:sz w:val="24"/>
          <w:szCs w:val="24"/>
        </w:rPr>
        <w:t>s</w:t>
      </w:r>
      <w:r w:rsidRPr="00336669">
        <w:rPr>
          <w:sz w:val="24"/>
          <w:szCs w:val="24"/>
        </w:rPr>
        <w:t>i</w:t>
      </w:r>
      <w:r w:rsidRPr="00336669">
        <w:rPr>
          <w:spacing w:val="32"/>
          <w:sz w:val="24"/>
          <w:szCs w:val="24"/>
        </w:rPr>
        <w:t xml:space="preserve"> </w:t>
      </w:r>
      <w:r w:rsidRPr="00336669">
        <w:rPr>
          <w:spacing w:val="-5"/>
          <w:sz w:val="24"/>
          <w:szCs w:val="24"/>
        </w:rPr>
        <w:t>b</w:t>
      </w:r>
      <w:r w:rsidRPr="00336669">
        <w:rPr>
          <w:spacing w:val="-1"/>
          <w:sz w:val="24"/>
          <w:szCs w:val="24"/>
        </w:rPr>
        <w:t>e</w:t>
      </w:r>
      <w:r w:rsidRPr="00336669">
        <w:rPr>
          <w:spacing w:val="2"/>
          <w:sz w:val="24"/>
          <w:szCs w:val="24"/>
        </w:rPr>
        <w:t>r</w:t>
      </w:r>
      <w:r w:rsidRPr="00336669">
        <w:rPr>
          <w:sz w:val="24"/>
          <w:szCs w:val="24"/>
        </w:rPr>
        <w:t>d</w:t>
      </w:r>
      <w:r w:rsidRPr="00336669">
        <w:rPr>
          <w:spacing w:val="4"/>
          <w:sz w:val="24"/>
          <w:szCs w:val="24"/>
        </w:rPr>
        <w:t>a</w:t>
      </w:r>
      <w:r w:rsidRPr="00336669">
        <w:rPr>
          <w:spacing w:val="-2"/>
          <w:sz w:val="24"/>
          <w:szCs w:val="24"/>
        </w:rPr>
        <w:t>s</w:t>
      </w:r>
      <w:r w:rsidRPr="00336669">
        <w:rPr>
          <w:spacing w:val="-1"/>
          <w:sz w:val="24"/>
          <w:szCs w:val="24"/>
        </w:rPr>
        <w:t>a</w:t>
      </w:r>
      <w:r w:rsidRPr="00336669">
        <w:rPr>
          <w:spacing w:val="2"/>
          <w:sz w:val="24"/>
          <w:szCs w:val="24"/>
        </w:rPr>
        <w:t>r</w:t>
      </w:r>
      <w:r w:rsidRPr="00336669">
        <w:rPr>
          <w:sz w:val="24"/>
          <w:szCs w:val="24"/>
        </w:rPr>
        <w:t>k</w:t>
      </w:r>
      <w:r w:rsidRPr="00336669">
        <w:rPr>
          <w:spacing w:val="4"/>
          <w:sz w:val="24"/>
          <w:szCs w:val="24"/>
        </w:rPr>
        <w:t>a</w:t>
      </w:r>
      <w:r w:rsidRPr="00336669">
        <w:rPr>
          <w:sz w:val="24"/>
          <w:szCs w:val="24"/>
        </w:rPr>
        <w:t>n</w:t>
      </w:r>
      <w:r w:rsidRPr="00336669">
        <w:rPr>
          <w:spacing w:val="31"/>
          <w:sz w:val="24"/>
          <w:szCs w:val="24"/>
        </w:rPr>
        <w:t xml:space="preserve"> </w:t>
      </w:r>
      <w:r w:rsidRPr="00336669">
        <w:rPr>
          <w:spacing w:val="-2"/>
          <w:sz w:val="24"/>
          <w:szCs w:val="24"/>
        </w:rPr>
        <w:t>s</w:t>
      </w:r>
      <w:r w:rsidRPr="00336669">
        <w:rPr>
          <w:sz w:val="24"/>
          <w:szCs w:val="24"/>
        </w:rPr>
        <w:t>u</w:t>
      </w:r>
      <w:r w:rsidRPr="00336669">
        <w:rPr>
          <w:spacing w:val="2"/>
          <w:sz w:val="24"/>
          <w:szCs w:val="24"/>
        </w:rPr>
        <w:t>r</w:t>
      </w:r>
      <w:r w:rsidRPr="00336669">
        <w:rPr>
          <w:spacing w:val="-1"/>
          <w:sz w:val="24"/>
          <w:szCs w:val="24"/>
        </w:rPr>
        <w:t>a</w:t>
      </w:r>
      <w:r w:rsidRPr="00336669">
        <w:rPr>
          <w:sz w:val="24"/>
          <w:szCs w:val="24"/>
        </w:rPr>
        <w:t>t</w:t>
      </w:r>
      <w:r w:rsidRPr="00336669">
        <w:rPr>
          <w:spacing w:val="43"/>
          <w:sz w:val="24"/>
          <w:szCs w:val="24"/>
        </w:rPr>
        <w:t xml:space="preserve"> </w:t>
      </w:r>
      <w:r w:rsidRPr="00336669">
        <w:rPr>
          <w:sz w:val="24"/>
          <w:szCs w:val="24"/>
        </w:rPr>
        <w:t>k</w:t>
      </w:r>
      <w:r w:rsidRPr="00336669">
        <w:rPr>
          <w:spacing w:val="-1"/>
          <w:sz w:val="24"/>
          <w:szCs w:val="24"/>
        </w:rPr>
        <w:t>e</w:t>
      </w:r>
      <w:r w:rsidRPr="00336669">
        <w:rPr>
          <w:sz w:val="24"/>
          <w:szCs w:val="24"/>
        </w:rPr>
        <w:t>p</w:t>
      </w:r>
      <w:r w:rsidRPr="00336669">
        <w:rPr>
          <w:spacing w:val="-5"/>
          <w:sz w:val="24"/>
          <w:szCs w:val="24"/>
        </w:rPr>
        <w:t>u</w:t>
      </w:r>
      <w:r w:rsidRPr="00336669">
        <w:rPr>
          <w:spacing w:val="5"/>
          <w:sz w:val="24"/>
          <w:szCs w:val="24"/>
        </w:rPr>
        <w:t>t</w:t>
      </w:r>
      <w:r w:rsidRPr="00336669">
        <w:rPr>
          <w:sz w:val="24"/>
          <w:szCs w:val="24"/>
        </w:rPr>
        <w:t>u</w:t>
      </w:r>
      <w:r w:rsidRPr="00336669">
        <w:rPr>
          <w:spacing w:val="-2"/>
          <w:sz w:val="24"/>
          <w:szCs w:val="24"/>
        </w:rPr>
        <w:t>s</w:t>
      </w:r>
      <w:r w:rsidRPr="00336669">
        <w:rPr>
          <w:spacing w:val="-1"/>
          <w:sz w:val="24"/>
          <w:szCs w:val="24"/>
        </w:rPr>
        <w:t>a</w:t>
      </w:r>
      <w:r w:rsidRPr="00336669">
        <w:rPr>
          <w:sz w:val="24"/>
          <w:szCs w:val="24"/>
        </w:rPr>
        <w:t>n</w:t>
      </w:r>
      <w:r w:rsidRPr="00336669">
        <w:rPr>
          <w:spacing w:val="30"/>
          <w:sz w:val="24"/>
          <w:szCs w:val="24"/>
        </w:rPr>
        <w:t xml:space="preserve"> </w:t>
      </w:r>
      <w:r w:rsidRPr="00336669">
        <w:rPr>
          <w:spacing w:val="6"/>
          <w:w w:val="99"/>
          <w:sz w:val="24"/>
          <w:szCs w:val="24"/>
        </w:rPr>
        <w:t>P</w:t>
      </w:r>
      <w:r w:rsidRPr="00336669">
        <w:rPr>
          <w:spacing w:val="-4"/>
          <w:sz w:val="24"/>
          <w:szCs w:val="24"/>
        </w:rPr>
        <w:t>im</w:t>
      </w:r>
      <w:r w:rsidRPr="00336669">
        <w:rPr>
          <w:spacing w:val="5"/>
          <w:w w:val="99"/>
          <w:sz w:val="24"/>
          <w:szCs w:val="24"/>
        </w:rPr>
        <w:t>p</w:t>
      </w:r>
      <w:r w:rsidRPr="00336669">
        <w:rPr>
          <w:spacing w:val="-4"/>
          <w:sz w:val="24"/>
          <w:szCs w:val="24"/>
        </w:rPr>
        <w:t>i</w:t>
      </w:r>
      <w:r w:rsidRPr="00336669">
        <w:rPr>
          <w:sz w:val="24"/>
          <w:szCs w:val="24"/>
        </w:rPr>
        <w:t>n</w:t>
      </w:r>
      <w:r w:rsidRPr="00336669">
        <w:rPr>
          <w:spacing w:val="4"/>
          <w:sz w:val="24"/>
          <w:szCs w:val="24"/>
        </w:rPr>
        <w:t>a</w:t>
      </w:r>
      <w:r w:rsidRPr="00336669">
        <w:rPr>
          <w:w w:val="99"/>
          <w:sz w:val="24"/>
          <w:szCs w:val="24"/>
        </w:rPr>
        <w:t>n</w:t>
      </w:r>
    </w:p>
    <w:p w14:paraId="48C5ED5A" w14:textId="77777777" w:rsidR="00E35ACB" w:rsidRPr="00336669" w:rsidRDefault="00AB126F">
      <w:pPr>
        <w:spacing w:before="41" w:line="260" w:lineRule="exact"/>
        <w:ind w:left="835"/>
        <w:rPr>
          <w:sz w:val="24"/>
          <w:szCs w:val="24"/>
        </w:rPr>
      </w:pPr>
      <w:r>
        <w:pict w14:anchorId="44BC3B69">
          <v:group id="_x0000_s1030" style="position:absolute;left:0;text-align:left;margin-left:65.75pt;margin-top:31.55pt;width:503.9pt;height:0;z-index:-251658752;mso-position-horizontal-relative:page" coordorigin="1315,631" coordsize="10078,0">
            <v:shape id="_x0000_s1031" style="position:absolute;left:1315;top:631;width:10078;height:0" coordorigin="1315,631" coordsize="10078,0" path="m1315,631r10078,e" filled="f" strokeweight=".26664mm">
              <v:path arrowok="t"/>
            </v:shape>
            <w10:wrap anchorx="page"/>
          </v:group>
        </w:pict>
      </w:r>
      <w:r w:rsidR="008A0017" w:rsidRPr="00336669">
        <w:rPr>
          <w:spacing w:val="-1"/>
          <w:position w:val="-1"/>
          <w:sz w:val="24"/>
          <w:szCs w:val="24"/>
        </w:rPr>
        <w:t>Ba</w:t>
      </w:r>
      <w:r w:rsidR="008A0017" w:rsidRPr="00336669">
        <w:rPr>
          <w:position w:val="-1"/>
          <w:sz w:val="24"/>
          <w:szCs w:val="24"/>
        </w:rPr>
        <w:t>d</w:t>
      </w:r>
      <w:r w:rsidR="008A0017" w:rsidRPr="00336669">
        <w:rPr>
          <w:spacing w:val="4"/>
          <w:position w:val="-1"/>
          <w:sz w:val="24"/>
          <w:szCs w:val="24"/>
        </w:rPr>
        <w:t>a</w:t>
      </w:r>
      <w:r w:rsidR="008A0017" w:rsidRPr="00336669">
        <w:rPr>
          <w:position w:val="-1"/>
          <w:sz w:val="24"/>
          <w:szCs w:val="24"/>
        </w:rPr>
        <w:t>n</w:t>
      </w:r>
      <w:r w:rsidR="008A0017" w:rsidRPr="00336669">
        <w:rPr>
          <w:spacing w:val="-3"/>
          <w:position w:val="-1"/>
          <w:sz w:val="24"/>
          <w:szCs w:val="24"/>
        </w:rPr>
        <w:t xml:space="preserve"> </w:t>
      </w:r>
      <w:r w:rsidR="008A0017" w:rsidRPr="00336669">
        <w:rPr>
          <w:spacing w:val="1"/>
          <w:position w:val="-1"/>
          <w:sz w:val="24"/>
          <w:szCs w:val="24"/>
        </w:rPr>
        <w:t>P</w:t>
      </w:r>
      <w:r w:rsidR="008A0017" w:rsidRPr="00336669">
        <w:rPr>
          <w:position w:val="-1"/>
          <w:sz w:val="24"/>
          <w:szCs w:val="24"/>
        </w:rPr>
        <w:t>ubl</w:t>
      </w:r>
      <w:r w:rsidR="008A0017" w:rsidRPr="00336669">
        <w:rPr>
          <w:spacing w:val="-4"/>
          <w:position w:val="-1"/>
          <w:sz w:val="24"/>
          <w:szCs w:val="24"/>
        </w:rPr>
        <w:t>i</w:t>
      </w:r>
      <w:r w:rsidR="008A0017" w:rsidRPr="00336669">
        <w:rPr>
          <w:position w:val="-1"/>
          <w:sz w:val="24"/>
          <w:szCs w:val="24"/>
        </w:rPr>
        <w:t>k</w:t>
      </w:r>
      <w:r w:rsidR="008A0017" w:rsidRPr="00336669">
        <w:rPr>
          <w:spacing w:val="-1"/>
          <w:position w:val="-1"/>
          <w:sz w:val="24"/>
          <w:szCs w:val="24"/>
        </w:rPr>
        <w:t xml:space="preserve"> a</w:t>
      </w:r>
      <w:r w:rsidR="008A0017" w:rsidRPr="00336669">
        <w:rPr>
          <w:position w:val="-1"/>
          <w:sz w:val="24"/>
          <w:szCs w:val="24"/>
        </w:rPr>
        <w:t>d</w:t>
      </w:r>
      <w:r w:rsidR="008A0017" w:rsidRPr="00336669">
        <w:rPr>
          <w:spacing w:val="4"/>
          <w:position w:val="-1"/>
          <w:sz w:val="24"/>
          <w:szCs w:val="24"/>
        </w:rPr>
        <w:t>a</w:t>
      </w:r>
      <w:r w:rsidR="008A0017" w:rsidRPr="00336669">
        <w:rPr>
          <w:spacing w:val="-4"/>
          <w:position w:val="-1"/>
          <w:sz w:val="24"/>
          <w:szCs w:val="24"/>
        </w:rPr>
        <w:t>l</w:t>
      </w:r>
      <w:r w:rsidR="008A0017" w:rsidRPr="00336669">
        <w:rPr>
          <w:spacing w:val="4"/>
          <w:position w:val="-1"/>
          <w:sz w:val="24"/>
          <w:szCs w:val="24"/>
        </w:rPr>
        <w:t>a</w:t>
      </w:r>
      <w:r w:rsidR="008A0017" w:rsidRPr="00336669">
        <w:rPr>
          <w:position w:val="-1"/>
          <w:sz w:val="24"/>
          <w:szCs w:val="24"/>
        </w:rPr>
        <w:t>h</w:t>
      </w:r>
      <w:r w:rsidR="008A0017" w:rsidRPr="00336669">
        <w:rPr>
          <w:spacing w:val="-3"/>
          <w:position w:val="-1"/>
          <w:sz w:val="24"/>
          <w:szCs w:val="24"/>
        </w:rPr>
        <w:t xml:space="preserve"> </w:t>
      </w:r>
      <w:r w:rsidR="008A0017" w:rsidRPr="00336669">
        <w:rPr>
          <w:spacing w:val="2"/>
          <w:position w:val="-1"/>
          <w:sz w:val="24"/>
          <w:szCs w:val="24"/>
        </w:rPr>
        <w:t>(</w:t>
      </w:r>
      <w:r w:rsidR="008A0017" w:rsidRPr="00336669">
        <w:rPr>
          <w:spacing w:val="5"/>
          <w:position w:val="-1"/>
          <w:sz w:val="24"/>
          <w:szCs w:val="24"/>
        </w:rPr>
        <w:t>d</w:t>
      </w:r>
      <w:r w:rsidR="008A0017" w:rsidRPr="00336669">
        <w:rPr>
          <w:spacing w:val="-4"/>
          <w:position w:val="-1"/>
          <w:sz w:val="24"/>
          <w:szCs w:val="24"/>
        </w:rPr>
        <w:t>ii</w:t>
      </w:r>
      <w:r w:rsidR="008A0017" w:rsidRPr="00336669">
        <w:rPr>
          <w:spacing w:val="3"/>
          <w:position w:val="-1"/>
          <w:sz w:val="24"/>
          <w:szCs w:val="24"/>
        </w:rPr>
        <w:t>s</w:t>
      </w:r>
      <w:r w:rsidR="008A0017" w:rsidRPr="00336669">
        <w:rPr>
          <w:position w:val="-1"/>
          <w:sz w:val="24"/>
          <w:szCs w:val="24"/>
        </w:rPr>
        <w:t>i</w:t>
      </w:r>
      <w:r w:rsidR="008A0017" w:rsidRPr="00336669">
        <w:rPr>
          <w:spacing w:val="-5"/>
          <w:position w:val="-1"/>
          <w:sz w:val="24"/>
          <w:szCs w:val="24"/>
        </w:rPr>
        <w:t xml:space="preserve"> </w:t>
      </w:r>
      <w:r w:rsidR="008A0017" w:rsidRPr="00336669">
        <w:rPr>
          <w:spacing w:val="-2"/>
          <w:position w:val="-1"/>
          <w:sz w:val="24"/>
          <w:szCs w:val="24"/>
        </w:rPr>
        <w:t>s</w:t>
      </w:r>
      <w:r w:rsidR="008A0017" w:rsidRPr="00336669">
        <w:rPr>
          <w:spacing w:val="4"/>
          <w:position w:val="-1"/>
          <w:sz w:val="24"/>
          <w:szCs w:val="24"/>
        </w:rPr>
        <w:t>e</w:t>
      </w:r>
      <w:r w:rsidR="008A0017" w:rsidRPr="00336669">
        <w:rPr>
          <w:spacing w:val="-2"/>
          <w:position w:val="-1"/>
          <w:sz w:val="24"/>
          <w:szCs w:val="24"/>
        </w:rPr>
        <w:t>s</w:t>
      </w:r>
      <w:r w:rsidR="008A0017" w:rsidRPr="00336669">
        <w:rPr>
          <w:position w:val="-1"/>
          <w:sz w:val="24"/>
          <w:szCs w:val="24"/>
        </w:rPr>
        <w:t>u</w:t>
      </w:r>
      <w:r w:rsidR="008A0017" w:rsidRPr="00336669">
        <w:rPr>
          <w:spacing w:val="4"/>
          <w:position w:val="-1"/>
          <w:sz w:val="24"/>
          <w:szCs w:val="24"/>
        </w:rPr>
        <w:t>a</w:t>
      </w:r>
      <w:r w:rsidR="008A0017" w:rsidRPr="00336669">
        <w:rPr>
          <w:position w:val="-1"/>
          <w:sz w:val="24"/>
          <w:szCs w:val="24"/>
        </w:rPr>
        <w:t>i</w:t>
      </w:r>
      <w:r w:rsidR="008A0017" w:rsidRPr="00336669">
        <w:rPr>
          <w:spacing w:val="-8"/>
          <w:position w:val="-1"/>
          <w:sz w:val="24"/>
          <w:szCs w:val="24"/>
        </w:rPr>
        <w:t xml:space="preserve"> </w:t>
      </w:r>
      <w:r w:rsidR="008A0017" w:rsidRPr="00336669">
        <w:rPr>
          <w:position w:val="-1"/>
          <w:sz w:val="24"/>
          <w:szCs w:val="24"/>
        </w:rPr>
        <w:t>d</w:t>
      </w:r>
      <w:r w:rsidR="008A0017" w:rsidRPr="00336669">
        <w:rPr>
          <w:spacing w:val="4"/>
          <w:position w:val="-1"/>
          <w:sz w:val="24"/>
          <w:szCs w:val="24"/>
        </w:rPr>
        <w:t>e</w:t>
      </w:r>
      <w:r w:rsidR="008A0017" w:rsidRPr="00336669">
        <w:rPr>
          <w:spacing w:val="-5"/>
          <w:position w:val="-1"/>
          <w:sz w:val="24"/>
          <w:szCs w:val="24"/>
        </w:rPr>
        <w:t>n</w:t>
      </w:r>
      <w:r w:rsidR="008A0017" w:rsidRPr="00336669">
        <w:rPr>
          <w:spacing w:val="5"/>
          <w:position w:val="-1"/>
          <w:sz w:val="24"/>
          <w:szCs w:val="24"/>
        </w:rPr>
        <w:t>g</w:t>
      </w:r>
      <w:r w:rsidR="008A0017" w:rsidRPr="00336669">
        <w:rPr>
          <w:spacing w:val="4"/>
          <w:position w:val="-1"/>
          <w:sz w:val="24"/>
          <w:szCs w:val="24"/>
        </w:rPr>
        <w:t>a</w:t>
      </w:r>
      <w:r w:rsidR="008A0017" w:rsidRPr="00336669">
        <w:rPr>
          <w:position w:val="-1"/>
          <w:sz w:val="24"/>
          <w:szCs w:val="24"/>
        </w:rPr>
        <w:t>n</w:t>
      </w:r>
      <w:r w:rsidR="008A0017" w:rsidRPr="00336669">
        <w:rPr>
          <w:spacing w:val="-6"/>
          <w:position w:val="-1"/>
          <w:sz w:val="24"/>
          <w:szCs w:val="24"/>
        </w:rPr>
        <w:t xml:space="preserve"> </w:t>
      </w:r>
      <w:r w:rsidR="008A0017" w:rsidRPr="00336669">
        <w:rPr>
          <w:spacing w:val="-2"/>
          <w:position w:val="-1"/>
          <w:sz w:val="24"/>
          <w:szCs w:val="24"/>
        </w:rPr>
        <w:t>s</w:t>
      </w:r>
      <w:r w:rsidR="008A0017" w:rsidRPr="00336669">
        <w:rPr>
          <w:position w:val="-1"/>
          <w:sz w:val="24"/>
          <w:szCs w:val="24"/>
        </w:rPr>
        <w:t>u</w:t>
      </w:r>
      <w:r w:rsidR="008A0017" w:rsidRPr="00336669">
        <w:rPr>
          <w:spacing w:val="2"/>
          <w:position w:val="-1"/>
          <w:sz w:val="24"/>
          <w:szCs w:val="24"/>
        </w:rPr>
        <w:t>r</w:t>
      </w:r>
      <w:r w:rsidR="008A0017" w:rsidRPr="00336669">
        <w:rPr>
          <w:spacing w:val="-1"/>
          <w:position w:val="-1"/>
          <w:sz w:val="24"/>
          <w:szCs w:val="24"/>
        </w:rPr>
        <w:t>a</w:t>
      </w:r>
      <w:r w:rsidR="008A0017" w:rsidRPr="00336669">
        <w:rPr>
          <w:position w:val="-1"/>
          <w:sz w:val="24"/>
          <w:szCs w:val="24"/>
        </w:rPr>
        <w:t>t</w:t>
      </w:r>
      <w:r w:rsidR="008A0017" w:rsidRPr="00336669">
        <w:rPr>
          <w:spacing w:val="5"/>
          <w:position w:val="-1"/>
          <w:sz w:val="24"/>
          <w:szCs w:val="24"/>
        </w:rPr>
        <w:t xml:space="preserve"> </w:t>
      </w:r>
      <w:r w:rsidR="008A0017" w:rsidRPr="00336669">
        <w:rPr>
          <w:position w:val="-1"/>
          <w:sz w:val="24"/>
          <w:szCs w:val="24"/>
        </w:rPr>
        <w:t>k</w:t>
      </w:r>
      <w:r w:rsidR="008A0017" w:rsidRPr="00336669">
        <w:rPr>
          <w:spacing w:val="-1"/>
          <w:position w:val="-1"/>
          <w:sz w:val="24"/>
          <w:szCs w:val="24"/>
        </w:rPr>
        <w:t>e</w:t>
      </w:r>
      <w:r w:rsidR="008A0017" w:rsidRPr="00336669">
        <w:rPr>
          <w:spacing w:val="-5"/>
          <w:position w:val="-1"/>
          <w:sz w:val="24"/>
          <w:szCs w:val="24"/>
        </w:rPr>
        <w:t>p</w:t>
      </w:r>
      <w:r w:rsidR="008A0017" w:rsidRPr="00336669">
        <w:rPr>
          <w:position w:val="-1"/>
          <w:sz w:val="24"/>
          <w:szCs w:val="24"/>
        </w:rPr>
        <w:t>u</w:t>
      </w:r>
      <w:r w:rsidR="008A0017" w:rsidRPr="00336669">
        <w:rPr>
          <w:spacing w:val="5"/>
          <w:position w:val="-1"/>
          <w:sz w:val="24"/>
          <w:szCs w:val="24"/>
        </w:rPr>
        <w:t>t</w:t>
      </w:r>
      <w:r w:rsidR="008A0017" w:rsidRPr="00336669">
        <w:rPr>
          <w:position w:val="-1"/>
          <w:sz w:val="24"/>
          <w:szCs w:val="24"/>
        </w:rPr>
        <w:t>u</w:t>
      </w:r>
      <w:r w:rsidR="008A0017" w:rsidRPr="00336669">
        <w:rPr>
          <w:spacing w:val="-2"/>
          <w:position w:val="-1"/>
          <w:sz w:val="24"/>
          <w:szCs w:val="24"/>
        </w:rPr>
        <w:t>s</w:t>
      </w:r>
      <w:r w:rsidR="008A0017" w:rsidRPr="00336669">
        <w:rPr>
          <w:spacing w:val="-1"/>
          <w:position w:val="-1"/>
          <w:sz w:val="24"/>
          <w:szCs w:val="24"/>
        </w:rPr>
        <w:t>a</w:t>
      </w:r>
      <w:r w:rsidR="008A0017" w:rsidRPr="00336669">
        <w:rPr>
          <w:position w:val="-1"/>
          <w:sz w:val="24"/>
          <w:szCs w:val="24"/>
        </w:rPr>
        <w:t>n</w:t>
      </w:r>
      <w:r w:rsidR="008A0017" w:rsidRPr="00336669">
        <w:rPr>
          <w:spacing w:val="-7"/>
          <w:position w:val="-1"/>
          <w:sz w:val="24"/>
          <w:szCs w:val="24"/>
        </w:rPr>
        <w:t xml:space="preserve"> </w:t>
      </w:r>
      <w:r w:rsidR="008A0017" w:rsidRPr="00336669">
        <w:rPr>
          <w:spacing w:val="6"/>
          <w:position w:val="-1"/>
          <w:sz w:val="24"/>
          <w:szCs w:val="24"/>
        </w:rPr>
        <w:t>P</w:t>
      </w:r>
      <w:r w:rsidR="008A0017" w:rsidRPr="00336669">
        <w:rPr>
          <w:spacing w:val="-4"/>
          <w:position w:val="-1"/>
          <w:sz w:val="24"/>
          <w:szCs w:val="24"/>
        </w:rPr>
        <w:t>im</w:t>
      </w:r>
      <w:r w:rsidR="008A0017" w:rsidRPr="00336669">
        <w:rPr>
          <w:spacing w:val="5"/>
          <w:position w:val="-1"/>
          <w:sz w:val="24"/>
          <w:szCs w:val="24"/>
        </w:rPr>
        <w:t>p</w:t>
      </w:r>
      <w:r w:rsidR="008A0017" w:rsidRPr="00336669">
        <w:rPr>
          <w:spacing w:val="-4"/>
          <w:position w:val="-1"/>
          <w:sz w:val="24"/>
          <w:szCs w:val="24"/>
        </w:rPr>
        <w:t>i</w:t>
      </w:r>
      <w:r w:rsidR="008A0017" w:rsidRPr="00336669">
        <w:rPr>
          <w:position w:val="-1"/>
          <w:sz w:val="24"/>
          <w:szCs w:val="24"/>
        </w:rPr>
        <w:t>n</w:t>
      </w:r>
      <w:r w:rsidR="008A0017" w:rsidRPr="00336669">
        <w:rPr>
          <w:spacing w:val="4"/>
          <w:position w:val="-1"/>
          <w:sz w:val="24"/>
          <w:szCs w:val="24"/>
        </w:rPr>
        <w:t>a</w:t>
      </w:r>
      <w:r w:rsidR="008A0017" w:rsidRPr="00336669">
        <w:rPr>
          <w:position w:val="-1"/>
          <w:sz w:val="24"/>
          <w:szCs w:val="24"/>
        </w:rPr>
        <w:t>n</w:t>
      </w:r>
      <w:r w:rsidR="008A0017" w:rsidRPr="00336669">
        <w:rPr>
          <w:spacing w:val="-6"/>
          <w:position w:val="-1"/>
          <w:sz w:val="24"/>
          <w:szCs w:val="24"/>
        </w:rPr>
        <w:t xml:space="preserve"> </w:t>
      </w:r>
      <w:r w:rsidR="008A0017" w:rsidRPr="00336669">
        <w:rPr>
          <w:spacing w:val="-1"/>
          <w:position w:val="-1"/>
          <w:sz w:val="24"/>
          <w:szCs w:val="24"/>
        </w:rPr>
        <w:t>Ba</w:t>
      </w:r>
      <w:r w:rsidR="008A0017" w:rsidRPr="00336669">
        <w:rPr>
          <w:position w:val="-1"/>
          <w:sz w:val="24"/>
          <w:szCs w:val="24"/>
        </w:rPr>
        <w:t>d</w:t>
      </w:r>
      <w:r w:rsidR="008A0017" w:rsidRPr="00336669">
        <w:rPr>
          <w:spacing w:val="4"/>
          <w:position w:val="-1"/>
          <w:sz w:val="24"/>
          <w:szCs w:val="24"/>
        </w:rPr>
        <w:t>a</w:t>
      </w:r>
      <w:r w:rsidR="008A0017" w:rsidRPr="00336669">
        <w:rPr>
          <w:position w:val="-1"/>
          <w:sz w:val="24"/>
          <w:szCs w:val="24"/>
        </w:rPr>
        <w:t>n</w:t>
      </w:r>
      <w:r w:rsidR="008A0017" w:rsidRPr="00336669">
        <w:rPr>
          <w:spacing w:val="-3"/>
          <w:position w:val="-1"/>
          <w:sz w:val="24"/>
          <w:szCs w:val="24"/>
        </w:rPr>
        <w:t xml:space="preserve"> </w:t>
      </w:r>
      <w:r w:rsidR="008A0017" w:rsidRPr="00336669">
        <w:rPr>
          <w:spacing w:val="1"/>
          <w:position w:val="-1"/>
          <w:sz w:val="24"/>
          <w:szCs w:val="24"/>
        </w:rPr>
        <w:t>P</w:t>
      </w:r>
      <w:r w:rsidR="008A0017" w:rsidRPr="00336669">
        <w:rPr>
          <w:position w:val="-1"/>
          <w:sz w:val="24"/>
          <w:szCs w:val="24"/>
        </w:rPr>
        <w:t>ubl</w:t>
      </w:r>
      <w:r w:rsidR="008A0017" w:rsidRPr="00336669">
        <w:rPr>
          <w:spacing w:val="-4"/>
          <w:position w:val="-1"/>
          <w:sz w:val="24"/>
          <w:szCs w:val="24"/>
        </w:rPr>
        <w:t>i</w:t>
      </w:r>
      <w:r w:rsidR="008A0017" w:rsidRPr="00336669">
        <w:rPr>
          <w:position w:val="-1"/>
          <w:sz w:val="24"/>
          <w:szCs w:val="24"/>
        </w:rPr>
        <w:t>k)</w:t>
      </w:r>
    </w:p>
    <w:p w14:paraId="6C2F68DD" w14:textId="77777777" w:rsidR="00E35ACB" w:rsidRPr="00336669" w:rsidRDefault="00E35ACB">
      <w:pPr>
        <w:spacing w:before="8" w:line="120" w:lineRule="exact"/>
        <w:rPr>
          <w:sz w:val="13"/>
          <w:szCs w:val="13"/>
        </w:rPr>
      </w:pPr>
    </w:p>
    <w:p w14:paraId="71D6D7F3" w14:textId="77777777" w:rsidR="00E35ACB" w:rsidRPr="00336669" w:rsidRDefault="00E35ACB">
      <w:pPr>
        <w:spacing w:line="200" w:lineRule="exact"/>
      </w:pPr>
    </w:p>
    <w:p w14:paraId="5A27743F" w14:textId="77777777" w:rsidR="00E35ACB" w:rsidRPr="00336669" w:rsidRDefault="00AB126F">
      <w:pPr>
        <w:spacing w:before="29" w:line="260" w:lineRule="exact"/>
        <w:ind w:left="835"/>
        <w:rPr>
          <w:sz w:val="24"/>
          <w:szCs w:val="24"/>
        </w:rPr>
      </w:pPr>
      <w:r>
        <w:pict w14:anchorId="04400BBB">
          <v:group id="_x0000_s1028" style="position:absolute;left:0;text-align:left;margin-left:65.75pt;margin-top:42.7pt;width:503.9pt;height:0;z-index:-251657728;mso-position-horizontal-relative:page" coordorigin="1315,854" coordsize="10078,0">
            <v:shape id="_x0000_s1029" style="position:absolute;left:1315;top:854;width:10078;height:0" coordorigin="1315,854" coordsize="10078,0" path="m1315,854r10078,e" filled="f" strokeweight=".26664mm">
              <v:path arrowok="t"/>
            </v:shape>
            <w10:wrap anchorx="page"/>
          </v:group>
        </w:pict>
      </w:r>
      <w:r w:rsidR="008A0017" w:rsidRPr="00336669">
        <w:rPr>
          <w:b/>
          <w:position w:val="-1"/>
          <w:sz w:val="24"/>
          <w:szCs w:val="24"/>
        </w:rPr>
        <w:t>_</w:t>
      </w:r>
    </w:p>
    <w:p w14:paraId="36A36F2D" w14:textId="77777777" w:rsidR="00E35ACB" w:rsidRPr="00336669" w:rsidRDefault="00E35ACB">
      <w:pPr>
        <w:spacing w:before="4" w:line="160" w:lineRule="exact"/>
        <w:rPr>
          <w:sz w:val="17"/>
          <w:szCs w:val="17"/>
        </w:rPr>
      </w:pPr>
    </w:p>
    <w:p w14:paraId="4717BA56" w14:textId="235A8A47" w:rsidR="00E35ACB" w:rsidRDefault="00E35ACB">
      <w:pPr>
        <w:spacing w:before="1" w:line="280" w:lineRule="exact"/>
        <w:rPr>
          <w:sz w:val="28"/>
          <w:szCs w:val="28"/>
        </w:rPr>
      </w:pPr>
    </w:p>
    <w:p w14:paraId="63778687" w14:textId="77777777" w:rsidR="0050715E" w:rsidRPr="00336669" w:rsidRDefault="0050715E">
      <w:pPr>
        <w:spacing w:before="1" w:line="280" w:lineRule="exact"/>
        <w:rPr>
          <w:sz w:val="28"/>
          <w:szCs w:val="28"/>
        </w:rPr>
      </w:pPr>
    </w:p>
    <w:p w14:paraId="74546016" w14:textId="77777777" w:rsidR="00E35ACB" w:rsidRPr="00336669" w:rsidRDefault="008A0017">
      <w:pPr>
        <w:spacing w:line="275" w:lineRule="auto"/>
        <w:ind w:left="835" w:right="62" w:hanging="725"/>
        <w:jc w:val="both"/>
        <w:rPr>
          <w:sz w:val="24"/>
          <w:szCs w:val="24"/>
        </w:rPr>
      </w:pPr>
      <w:r w:rsidRPr="00336669">
        <w:rPr>
          <w:b/>
          <w:sz w:val="24"/>
          <w:szCs w:val="24"/>
        </w:rPr>
        <w:t xml:space="preserve">V.        </w:t>
      </w:r>
      <w:r w:rsidRPr="00336669">
        <w:rPr>
          <w:spacing w:val="-5"/>
          <w:sz w:val="24"/>
          <w:szCs w:val="24"/>
        </w:rPr>
        <w:t>A</w:t>
      </w:r>
      <w:r w:rsidRPr="00336669">
        <w:rPr>
          <w:sz w:val="24"/>
          <w:szCs w:val="24"/>
        </w:rPr>
        <w:t>p</w:t>
      </w:r>
      <w:r w:rsidRPr="00336669">
        <w:rPr>
          <w:spacing w:val="4"/>
          <w:sz w:val="24"/>
          <w:szCs w:val="24"/>
        </w:rPr>
        <w:t>a</w:t>
      </w:r>
      <w:r w:rsidRPr="00336669">
        <w:rPr>
          <w:sz w:val="24"/>
          <w:szCs w:val="24"/>
        </w:rPr>
        <w:t>bi</w:t>
      </w:r>
      <w:r w:rsidRPr="00336669">
        <w:rPr>
          <w:spacing w:val="-4"/>
          <w:sz w:val="24"/>
          <w:szCs w:val="24"/>
        </w:rPr>
        <w:t>l</w:t>
      </w:r>
      <w:r w:rsidRPr="00336669">
        <w:rPr>
          <w:sz w:val="24"/>
          <w:szCs w:val="24"/>
        </w:rPr>
        <w:t xml:space="preserve">a </w:t>
      </w:r>
      <w:r w:rsidRPr="00336669">
        <w:rPr>
          <w:spacing w:val="36"/>
          <w:sz w:val="24"/>
          <w:szCs w:val="24"/>
        </w:rPr>
        <w:t xml:space="preserve"> </w:t>
      </w:r>
      <w:r w:rsidRPr="00336669">
        <w:rPr>
          <w:b/>
          <w:spacing w:val="-2"/>
          <w:sz w:val="24"/>
          <w:szCs w:val="24"/>
        </w:rPr>
        <w:t>P</w:t>
      </w:r>
      <w:r w:rsidRPr="00336669">
        <w:rPr>
          <w:b/>
          <w:spacing w:val="-1"/>
          <w:sz w:val="24"/>
          <w:szCs w:val="24"/>
        </w:rPr>
        <w:t>e</w:t>
      </w:r>
      <w:r w:rsidRPr="00336669">
        <w:rPr>
          <w:b/>
          <w:spacing w:val="-3"/>
          <w:sz w:val="24"/>
          <w:szCs w:val="24"/>
        </w:rPr>
        <w:t>m</w:t>
      </w:r>
      <w:r w:rsidRPr="00336669">
        <w:rPr>
          <w:b/>
          <w:sz w:val="24"/>
          <w:szCs w:val="24"/>
        </w:rPr>
        <w:t>o</w:t>
      </w:r>
      <w:r w:rsidRPr="00336669">
        <w:rPr>
          <w:b/>
          <w:spacing w:val="1"/>
          <w:sz w:val="24"/>
          <w:szCs w:val="24"/>
        </w:rPr>
        <w:t>h</w:t>
      </w:r>
      <w:r w:rsidRPr="00336669">
        <w:rPr>
          <w:b/>
          <w:sz w:val="24"/>
          <w:szCs w:val="24"/>
        </w:rPr>
        <w:t xml:space="preserve">on </w:t>
      </w:r>
      <w:r w:rsidRPr="00336669">
        <w:rPr>
          <w:b/>
          <w:spacing w:val="27"/>
          <w:sz w:val="24"/>
          <w:szCs w:val="24"/>
        </w:rPr>
        <w:t xml:space="preserve"> </w:t>
      </w:r>
      <w:r w:rsidRPr="00336669">
        <w:rPr>
          <w:b/>
          <w:spacing w:val="-2"/>
          <w:sz w:val="24"/>
          <w:szCs w:val="24"/>
        </w:rPr>
        <w:t>I</w:t>
      </w:r>
      <w:r w:rsidRPr="00336669">
        <w:rPr>
          <w:b/>
          <w:spacing w:val="6"/>
          <w:sz w:val="24"/>
          <w:szCs w:val="24"/>
        </w:rPr>
        <w:t>n</w:t>
      </w:r>
      <w:r w:rsidRPr="00336669">
        <w:rPr>
          <w:b/>
          <w:spacing w:val="-3"/>
          <w:sz w:val="24"/>
          <w:szCs w:val="24"/>
        </w:rPr>
        <w:t>f</w:t>
      </w:r>
      <w:r w:rsidRPr="00336669">
        <w:rPr>
          <w:b/>
          <w:spacing w:val="5"/>
          <w:sz w:val="24"/>
          <w:szCs w:val="24"/>
        </w:rPr>
        <w:t>o</w:t>
      </w:r>
      <w:r w:rsidRPr="00336669">
        <w:rPr>
          <w:b/>
          <w:spacing w:val="-6"/>
          <w:sz w:val="24"/>
          <w:szCs w:val="24"/>
        </w:rPr>
        <w:t>r</w:t>
      </w:r>
      <w:r w:rsidRPr="00336669">
        <w:rPr>
          <w:b/>
          <w:spacing w:val="-3"/>
          <w:sz w:val="24"/>
          <w:szCs w:val="24"/>
        </w:rPr>
        <w:t>m</w:t>
      </w:r>
      <w:r w:rsidRPr="00336669">
        <w:rPr>
          <w:b/>
          <w:spacing w:val="5"/>
          <w:sz w:val="24"/>
          <w:szCs w:val="24"/>
        </w:rPr>
        <w:t>a</w:t>
      </w:r>
      <w:r w:rsidRPr="00336669">
        <w:rPr>
          <w:b/>
          <w:spacing w:val="-2"/>
          <w:sz w:val="24"/>
          <w:szCs w:val="24"/>
        </w:rPr>
        <w:t>s</w:t>
      </w:r>
      <w:r w:rsidRPr="00336669">
        <w:rPr>
          <w:b/>
          <w:sz w:val="24"/>
          <w:szCs w:val="24"/>
        </w:rPr>
        <w:t xml:space="preserve">i </w:t>
      </w:r>
      <w:r w:rsidRPr="00336669">
        <w:rPr>
          <w:b/>
          <w:spacing w:val="26"/>
          <w:sz w:val="24"/>
          <w:szCs w:val="24"/>
        </w:rPr>
        <w:t xml:space="preserve"> </w:t>
      </w:r>
      <w:r w:rsidRPr="00336669">
        <w:rPr>
          <w:b/>
          <w:spacing w:val="2"/>
          <w:sz w:val="24"/>
          <w:szCs w:val="24"/>
        </w:rPr>
        <w:t>t</w:t>
      </w:r>
      <w:r w:rsidRPr="00336669">
        <w:rPr>
          <w:b/>
          <w:sz w:val="24"/>
          <w:szCs w:val="24"/>
        </w:rPr>
        <w:t>i</w:t>
      </w:r>
      <w:r w:rsidRPr="00336669">
        <w:rPr>
          <w:b/>
          <w:spacing w:val="1"/>
          <w:sz w:val="24"/>
          <w:szCs w:val="24"/>
        </w:rPr>
        <w:t>d</w:t>
      </w:r>
      <w:r w:rsidRPr="00336669">
        <w:rPr>
          <w:b/>
          <w:sz w:val="24"/>
          <w:szCs w:val="24"/>
        </w:rPr>
        <w:t xml:space="preserve">ak </w:t>
      </w:r>
      <w:r w:rsidRPr="00336669">
        <w:rPr>
          <w:b/>
          <w:spacing w:val="26"/>
          <w:sz w:val="24"/>
          <w:szCs w:val="24"/>
        </w:rPr>
        <w:t xml:space="preserve"> </w:t>
      </w:r>
      <w:r w:rsidRPr="00336669">
        <w:rPr>
          <w:b/>
          <w:spacing w:val="1"/>
          <w:sz w:val="24"/>
          <w:szCs w:val="24"/>
        </w:rPr>
        <w:t>pu</w:t>
      </w:r>
      <w:r w:rsidRPr="00336669">
        <w:rPr>
          <w:b/>
          <w:sz w:val="24"/>
          <w:szCs w:val="24"/>
        </w:rPr>
        <w:t xml:space="preserve">as </w:t>
      </w:r>
      <w:r w:rsidRPr="00336669">
        <w:rPr>
          <w:b/>
          <w:spacing w:val="27"/>
          <w:sz w:val="24"/>
          <w:szCs w:val="24"/>
        </w:rPr>
        <w:t xml:space="preserve"> </w:t>
      </w:r>
      <w:r w:rsidRPr="00336669">
        <w:rPr>
          <w:b/>
          <w:spacing w:val="1"/>
          <w:sz w:val="24"/>
          <w:szCs w:val="24"/>
        </w:rPr>
        <w:t>d</w:t>
      </w:r>
      <w:r w:rsidRPr="00336669">
        <w:rPr>
          <w:b/>
          <w:spacing w:val="-1"/>
          <w:sz w:val="24"/>
          <w:szCs w:val="24"/>
        </w:rPr>
        <w:t>e</w:t>
      </w:r>
      <w:r w:rsidRPr="00336669">
        <w:rPr>
          <w:b/>
          <w:spacing w:val="1"/>
          <w:sz w:val="24"/>
          <w:szCs w:val="24"/>
        </w:rPr>
        <w:t>n</w:t>
      </w:r>
      <w:r w:rsidRPr="00336669">
        <w:rPr>
          <w:b/>
          <w:sz w:val="24"/>
          <w:szCs w:val="24"/>
        </w:rPr>
        <w:t xml:space="preserve">gan </w:t>
      </w:r>
      <w:r w:rsidRPr="00336669">
        <w:rPr>
          <w:b/>
          <w:spacing w:val="28"/>
          <w:sz w:val="24"/>
          <w:szCs w:val="24"/>
        </w:rPr>
        <w:t xml:space="preserve"> </w:t>
      </w:r>
      <w:r w:rsidRPr="00336669">
        <w:rPr>
          <w:b/>
          <w:spacing w:val="-4"/>
          <w:sz w:val="24"/>
          <w:szCs w:val="24"/>
        </w:rPr>
        <w:t>k</w:t>
      </w:r>
      <w:r w:rsidRPr="00336669">
        <w:rPr>
          <w:b/>
          <w:spacing w:val="-1"/>
          <w:sz w:val="24"/>
          <w:szCs w:val="24"/>
        </w:rPr>
        <w:t>e</w:t>
      </w:r>
      <w:r w:rsidRPr="00336669">
        <w:rPr>
          <w:b/>
          <w:spacing w:val="1"/>
          <w:sz w:val="24"/>
          <w:szCs w:val="24"/>
        </w:rPr>
        <w:t>pu</w:t>
      </w:r>
      <w:r w:rsidRPr="00336669">
        <w:rPr>
          <w:b/>
          <w:spacing w:val="2"/>
          <w:sz w:val="24"/>
          <w:szCs w:val="24"/>
        </w:rPr>
        <w:t>t</w:t>
      </w:r>
      <w:r w:rsidRPr="00336669">
        <w:rPr>
          <w:b/>
          <w:spacing w:val="1"/>
          <w:sz w:val="24"/>
          <w:szCs w:val="24"/>
        </w:rPr>
        <w:t>u</w:t>
      </w:r>
      <w:r w:rsidRPr="00336669">
        <w:rPr>
          <w:b/>
          <w:spacing w:val="-2"/>
          <w:sz w:val="24"/>
          <w:szCs w:val="24"/>
        </w:rPr>
        <w:t>s</w:t>
      </w:r>
      <w:r w:rsidRPr="00336669">
        <w:rPr>
          <w:b/>
          <w:sz w:val="24"/>
          <w:szCs w:val="24"/>
        </w:rPr>
        <w:t xml:space="preserve">an </w:t>
      </w:r>
      <w:r w:rsidRPr="00336669">
        <w:rPr>
          <w:b/>
          <w:spacing w:val="25"/>
          <w:sz w:val="24"/>
          <w:szCs w:val="24"/>
        </w:rPr>
        <w:t xml:space="preserve"> </w:t>
      </w:r>
      <w:r w:rsidRPr="00336669">
        <w:rPr>
          <w:b/>
          <w:spacing w:val="3"/>
          <w:sz w:val="24"/>
          <w:szCs w:val="24"/>
        </w:rPr>
        <w:t>B</w:t>
      </w:r>
      <w:r w:rsidRPr="00336669">
        <w:rPr>
          <w:b/>
          <w:sz w:val="24"/>
          <w:szCs w:val="24"/>
        </w:rPr>
        <w:t>a</w:t>
      </w:r>
      <w:r w:rsidRPr="00336669">
        <w:rPr>
          <w:b/>
          <w:spacing w:val="1"/>
          <w:sz w:val="24"/>
          <w:szCs w:val="24"/>
        </w:rPr>
        <w:t>d</w:t>
      </w:r>
      <w:r w:rsidRPr="00336669">
        <w:rPr>
          <w:b/>
          <w:spacing w:val="-5"/>
          <w:sz w:val="24"/>
          <w:szCs w:val="24"/>
        </w:rPr>
        <w:t>a</w:t>
      </w:r>
      <w:r w:rsidRPr="00336669">
        <w:rPr>
          <w:b/>
          <w:sz w:val="24"/>
          <w:szCs w:val="24"/>
        </w:rPr>
        <w:t xml:space="preserve">n </w:t>
      </w:r>
      <w:r w:rsidRPr="00336669">
        <w:rPr>
          <w:b/>
          <w:spacing w:val="29"/>
          <w:sz w:val="24"/>
          <w:szCs w:val="24"/>
        </w:rPr>
        <w:t xml:space="preserve"> </w:t>
      </w:r>
      <w:r w:rsidRPr="00336669">
        <w:rPr>
          <w:b/>
          <w:spacing w:val="-2"/>
          <w:sz w:val="24"/>
          <w:szCs w:val="24"/>
        </w:rPr>
        <w:t>P</w:t>
      </w:r>
      <w:r w:rsidRPr="00336669">
        <w:rPr>
          <w:b/>
          <w:spacing w:val="1"/>
          <w:sz w:val="24"/>
          <w:szCs w:val="24"/>
        </w:rPr>
        <w:t>ub</w:t>
      </w:r>
      <w:r w:rsidRPr="00336669">
        <w:rPr>
          <w:b/>
          <w:spacing w:val="-4"/>
          <w:sz w:val="24"/>
          <w:szCs w:val="24"/>
        </w:rPr>
        <w:t>l</w:t>
      </w:r>
      <w:r w:rsidRPr="00336669">
        <w:rPr>
          <w:b/>
          <w:sz w:val="24"/>
          <w:szCs w:val="24"/>
        </w:rPr>
        <w:t xml:space="preserve">ik </w:t>
      </w:r>
      <w:r w:rsidRPr="00336669">
        <w:rPr>
          <w:b/>
          <w:spacing w:val="26"/>
          <w:sz w:val="24"/>
          <w:szCs w:val="24"/>
        </w:rPr>
        <w:t xml:space="preserve"> </w:t>
      </w:r>
      <w:r w:rsidRPr="00336669">
        <w:rPr>
          <w:b/>
          <w:spacing w:val="2"/>
          <w:sz w:val="24"/>
          <w:szCs w:val="24"/>
        </w:rPr>
        <w:t>(</w:t>
      </w:r>
      <w:r w:rsidRPr="00336669">
        <w:rPr>
          <w:b/>
          <w:spacing w:val="-3"/>
          <w:sz w:val="24"/>
          <w:szCs w:val="24"/>
        </w:rPr>
        <w:t>m</w:t>
      </w:r>
      <w:r w:rsidRPr="00336669">
        <w:rPr>
          <w:b/>
          <w:sz w:val="24"/>
          <w:szCs w:val="24"/>
        </w:rPr>
        <w:t>i</w:t>
      </w:r>
      <w:r w:rsidRPr="00336669">
        <w:rPr>
          <w:b/>
          <w:spacing w:val="-2"/>
          <w:sz w:val="24"/>
          <w:szCs w:val="24"/>
        </w:rPr>
        <w:t>s</w:t>
      </w:r>
      <w:r w:rsidRPr="00336669">
        <w:rPr>
          <w:b/>
          <w:spacing w:val="5"/>
          <w:sz w:val="24"/>
          <w:szCs w:val="24"/>
        </w:rPr>
        <w:t>a</w:t>
      </w:r>
      <w:r w:rsidRPr="00336669">
        <w:rPr>
          <w:b/>
          <w:spacing w:val="-4"/>
          <w:sz w:val="24"/>
          <w:szCs w:val="24"/>
        </w:rPr>
        <w:t>l</w:t>
      </w:r>
      <w:r w:rsidRPr="00336669">
        <w:rPr>
          <w:b/>
          <w:sz w:val="24"/>
          <w:szCs w:val="24"/>
        </w:rPr>
        <w:t xml:space="preserve">: </w:t>
      </w:r>
      <w:r w:rsidRPr="00336669">
        <w:rPr>
          <w:b/>
          <w:spacing w:val="30"/>
          <w:sz w:val="24"/>
          <w:szCs w:val="24"/>
        </w:rPr>
        <w:t xml:space="preserve"> </w:t>
      </w:r>
      <w:r w:rsidRPr="00336669">
        <w:rPr>
          <w:b/>
          <w:spacing w:val="-3"/>
          <w:sz w:val="24"/>
          <w:szCs w:val="24"/>
        </w:rPr>
        <w:t>m</w:t>
      </w:r>
      <w:r w:rsidRPr="00336669">
        <w:rPr>
          <w:b/>
          <w:spacing w:val="-1"/>
          <w:sz w:val="24"/>
          <w:szCs w:val="24"/>
        </w:rPr>
        <w:t>e</w:t>
      </w:r>
      <w:r w:rsidRPr="00336669">
        <w:rPr>
          <w:b/>
          <w:spacing w:val="6"/>
          <w:sz w:val="24"/>
          <w:szCs w:val="24"/>
        </w:rPr>
        <w:t>n</w:t>
      </w:r>
      <w:r w:rsidRPr="00336669">
        <w:rPr>
          <w:b/>
          <w:sz w:val="24"/>
          <w:szCs w:val="24"/>
        </w:rPr>
        <w:t>o</w:t>
      </w:r>
      <w:r w:rsidRPr="00336669">
        <w:rPr>
          <w:b/>
          <w:spacing w:val="-4"/>
          <w:sz w:val="24"/>
          <w:szCs w:val="24"/>
        </w:rPr>
        <w:t>l</w:t>
      </w:r>
      <w:r w:rsidRPr="00336669">
        <w:rPr>
          <w:b/>
          <w:spacing w:val="5"/>
          <w:sz w:val="24"/>
          <w:szCs w:val="24"/>
        </w:rPr>
        <w:t>a</w:t>
      </w:r>
      <w:r w:rsidRPr="00336669">
        <w:rPr>
          <w:b/>
          <w:sz w:val="24"/>
          <w:szCs w:val="24"/>
        </w:rPr>
        <w:t xml:space="preserve">k </w:t>
      </w:r>
      <w:r w:rsidRPr="00336669">
        <w:rPr>
          <w:b/>
          <w:spacing w:val="1"/>
          <w:sz w:val="24"/>
          <w:szCs w:val="24"/>
        </w:rPr>
        <w:t>p</w:t>
      </w:r>
      <w:r w:rsidRPr="00336669">
        <w:rPr>
          <w:b/>
          <w:spacing w:val="-1"/>
          <w:sz w:val="24"/>
          <w:szCs w:val="24"/>
        </w:rPr>
        <w:t>er</w:t>
      </w:r>
      <w:r w:rsidRPr="00336669">
        <w:rPr>
          <w:b/>
          <w:spacing w:val="-3"/>
          <w:sz w:val="24"/>
          <w:szCs w:val="24"/>
        </w:rPr>
        <w:t>m</w:t>
      </w:r>
      <w:r w:rsidRPr="00336669">
        <w:rPr>
          <w:b/>
          <w:sz w:val="24"/>
          <w:szCs w:val="24"/>
        </w:rPr>
        <w:t>i</w:t>
      </w:r>
      <w:r w:rsidRPr="00336669">
        <w:rPr>
          <w:b/>
          <w:spacing w:val="1"/>
          <w:sz w:val="24"/>
          <w:szCs w:val="24"/>
        </w:rPr>
        <w:t>n</w:t>
      </w:r>
      <w:r w:rsidRPr="00336669">
        <w:rPr>
          <w:b/>
          <w:spacing w:val="2"/>
          <w:sz w:val="24"/>
          <w:szCs w:val="24"/>
        </w:rPr>
        <w:t>t</w:t>
      </w:r>
      <w:r w:rsidRPr="00336669">
        <w:rPr>
          <w:b/>
          <w:sz w:val="24"/>
          <w:szCs w:val="24"/>
        </w:rPr>
        <w:t>aan A</w:t>
      </w:r>
      <w:r w:rsidRPr="00336669">
        <w:rPr>
          <w:b/>
          <w:spacing w:val="1"/>
          <w:sz w:val="24"/>
          <w:szCs w:val="24"/>
        </w:rPr>
        <w:t>nd</w:t>
      </w:r>
      <w:r w:rsidRPr="00336669">
        <w:rPr>
          <w:b/>
          <w:sz w:val="24"/>
          <w:szCs w:val="24"/>
        </w:rPr>
        <w:t>a</w:t>
      </w:r>
      <w:r w:rsidRPr="00336669">
        <w:rPr>
          <w:b/>
          <w:spacing w:val="3"/>
          <w:sz w:val="24"/>
          <w:szCs w:val="24"/>
        </w:rPr>
        <w:t xml:space="preserve"> </w:t>
      </w:r>
      <w:r w:rsidRPr="00336669">
        <w:rPr>
          <w:b/>
          <w:sz w:val="24"/>
          <w:szCs w:val="24"/>
        </w:rPr>
        <w:t>a</w:t>
      </w:r>
      <w:r w:rsidRPr="00336669">
        <w:rPr>
          <w:b/>
          <w:spacing w:val="2"/>
          <w:sz w:val="24"/>
          <w:szCs w:val="24"/>
        </w:rPr>
        <w:t>t</w:t>
      </w:r>
      <w:r w:rsidRPr="00336669">
        <w:rPr>
          <w:b/>
          <w:sz w:val="24"/>
          <w:szCs w:val="24"/>
        </w:rPr>
        <w:t>au</w:t>
      </w:r>
      <w:r w:rsidRPr="00336669">
        <w:rPr>
          <w:b/>
          <w:spacing w:val="5"/>
          <w:sz w:val="24"/>
          <w:szCs w:val="24"/>
        </w:rPr>
        <w:t xml:space="preserve"> </w:t>
      </w:r>
      <w:r w:rsidRPr="00336669">
        <w:rPr>
          <w:b/>
          <w:spacing w:val="-3"/>
          <w:sz w:val="24"/>
          <w:szCs w:val="24"/>
        </w:rPr>
        <w:t>m</w:t>
      </w:r>
      <w:r w:rsidRPr="00336669">
        <w:rPr>
          <w:b/>
          <w:spacing w:val="4"/>
          <w:sz w:val="24"/>
          <w:szCs w:val="24"/>
        </w:rPr>
        <w:t>e</w:t>
      </w:r>
      <w:r w:rsidRPr="00336669">
        <w:rPr>
          <w:b/>
          <w:spacing w:val="-3"/>
          <w:sz w:val="24"/>
          <w:szCs w:val="24"/>
        </w:rPr>
        <w:t>m</w:t>
      </w:r>
      <w:r w:rsidRPr="00336669">
        <w:rPr>
          <w:b/>
          <w:spacing w:val="1"/>
          <w:sz w:val="24"/>
          <w:szCs w:val="24"/>
        </w:rPr>
        <w:t>b</w:t>
      </w:r>
      <w:r w:rsidRPr="00336669">
        <w:rPr>
          <w:b/>
          <w:spacing w:val="4"/>
          <w:sz w:val="24"/>
          <w:szCs w:val="24"/>
        </w:rPr>
        <w:t>e</w:t>
      </w:r>
      <w:r w:rsidRPr="00336669">
        <w:rPr>
          <w:b/>
          <w:spacing w:val="-6"/>
          <w:sz w:val="24"/>
          <w:szCs w:val="24"/>
        </w:rPr>
        <w:t>r</w:t>
      </w:r>
      <w:r w:rsidRPr="00336669">
        <w:rPr>
          <w:b/>
          <w:sz w:val="24"/>
          <w:szCs w:val="24"/>
        </w:rPr>
        <w:t>i</w:t>
      </w:r>
      <w:r w:rsidRPr="00336669">
        <w:rPr>
          <w:b/>
          <w:spacing w:val="-4"/>
          <w:sz w:val="24"/>
          <w:szCs w:val="24"/>
        </w:rPr>
        <w:t>k</w:t>
      </w:r>
      <w:r w:rsidRPr="00336669">
        <w:rPr>
          <w:b/>
          <w:sz w:val="24"/>
          <w:szCs w:val="24"/>
        </w:rPr>
        <w:t>an</w:t>
      </w:r>
      <w:r w:rsidRPr="00336669">
        <w:rPr>
          <w:b/>
          <w:spacing w:val="5"/>
          <w:sz w:val="24"/>
          <w:szCs w:val="24"/>
        </w:rPr>
        <w:t xml:space="preserve"> </w:t>
      </w:r>
      <w:r w:rsidRPr="00336669">
        <w:rPr>
          <w:b/>
          <w:spacing w:val="1"/>
          <w:sz w:val="24"/>
          <w:szCs w:val="24"/>
        </w:rPr>
        <w:t>h</w:t>
      </w:r>
      <w:r w:rsidRPr="00336669">
        <w:rPr>
          <w:b/>
          <w:sz w:val="24"/>
          <w:szCs w:val="24"/>
        </w:rPr>
        <w:t>a</w:t>
      </w:r>
      <w:r w:rsidRPr="00336669">
        <w:rPr>
          <w:b/>
          <w:spacing w:val="1"/>
          <w:sz w:val="24"/>
          <w:szCs w:val="24"/>
        </w:rPr>
        <w:t>n</w:t>
      </w:r>
      <w:r w:rsidRPr="00336669">
        <w:rPr>
          <w:b/>
          <w:sz w:val="24"/>
          <w:szCs w:val="24"/>
        </w:rPr>
        <w:t>ya</w:t>
      </w:r>
      <w:r w:rsidRPr="00336669">
        <w:rPr>
          <w:b/>
          <w:spacing w:val="2"/>
          <w:sz w:val="24"/>
          <w:szCs w:val="24"/>
        </w:rPr>
        <w:t xml:space="preserve"> </w:t>
      </w:r>
      <w:r w:rsidRPr="00336669">
        <w:rPr>
          <w:b/>
          <w:spacing w:val="-2"/>
          <w:sz w:val="24"/>
          <w:szCs w:val="24"/>
        </w:rPr>
        <w:t>s</w:t>
      </w:r>
      <w:r w:rsidRPr="00336669">
        <w:rPr>
          <w:b/>
          <w:spacing w:val="-1"/>
          <w:sz w:val="24"/>
          <w:szCs w:val="24"/>
        </w:rPr>
        <w:t>e</w:t>
      </w:r>
      <w:r w:rsidRPr="00336669">
        <w:rPr>
          <w:b/>
          <w:spacing w:val="1"/>
          <w:sz w:val="24"/>
          <w:szCs w:val="24"/>
        </w:rPr>
        <w:t>b</w:t>
      </w:r>
      <w:r w:rsidRPr="00336669">
        <w:rPr>
          <w:b/>
          <w:sz w:val="24"/>
          <w:szCs w:val="24"/>
        </w:rPr>
        <w:t>agian</w:t>
      </w:r>
      <w:r w:rsidRPr="00336669">
        <w:rPr>
          <w:b/>
          <w:spacing w:val="4"/>
          <w:sz w:val="24"/>
          <w:szCs w:val="24"/>
        </w:rPr>
        <w:t xml:space="preserve"> </w:t>
      </w:r>
      <w:r w:rsidRPr="00336669">
        <w:rPr>
          <w:b/>
          <w:sz w:val="24"/>
          <w:szCs w:val="24"/>
        </w:rPr>
        <w:t>ya</w:t>
      </w:r>
      <w:r w:rsidRPr="00336669">
        <w:rPr>
          <w:b/>
          <w:spacing w:val="1"/>
          <w:sz w:val="24"/>
          <w:szCs w:val="24"/>
        </w:rPr>
        <w:t>n</w:t>
      </w:r>
      <w:r w:rsidRPr="00336669">
        <w:rPr>
          <w:b/>
          <w:sz w:val="24"/>
          <w:szCs w:val="24"/>
        </w:rPr>
        <w:t>g</w:t>
      </w:r>
      <w:r w:rsidRPr="00336669">
        <w:rPr>
          <w:b/>
          <w:spacing w:val="3"/>
          <w:sz w:val="24"/>
          <w:szCs w:val="24"/>
        </w:rPr>
        <w:t xml:space="preserve"> </w:t>
      </w:r>
      <w:r w:rsidRPr="00336669">
        <w:rPr>
          <w:b/>
          <w:spacing w:val="1"/>
          <w:sz w:val="24"/>
          <w:szCs w:val="24"/>
        </w:rPr>
        <w:t>d</w:t>
      </w:r>
      <w:r w:rsidRPr="00336669">
        <w:rPr>
          <w:b/>
          <w:sz w:val="24"/>
          <w:szCs w:val="24"/>
        </w:rPr>
        <w:t>i</w:t>
      </w:r>
      <w:r w:rsidRPr="00336669">
        <w:rPr>
          <w:b/>
          <w:spacing w:val="-3"/>
          <w:sz w:val="24"/>
          <w:szCs w:val="24"/>
        </w:rPr>
        <w:t>m</w:t>
      </w:r>
      <w:r w:rsidRPr="00336669">
        <w:rPr>
          <w:b/>
          <w:sz w:val="24"/>
          <w:szCs w:val="24"/>
        </w:rPr>
        <w:t>i</w:t>
      </w:r>
      <w:r w:rsidRPr="00336669">
        <w:rPr>
          <w:b/>
          <w:spacing w:val="1"/>
          <w:sz w:val="24"/>
          <w:szCs w:val="24"/>
        </w:rPr>
        <w:t>n</w:t>
      </w:r>
      <w:r w:rsidRPr="00336669">
        <w:rPr>
          <w:b/>
          <w:spacing w:val="2"/>
          <w:sz w:val="24"/>
          <w:szCs w:val="24"/>
        </w:rPr>
        <w:t>t</w:t>
      </w:r>
      <w:r w:rsidRPr="00336669">
        <w:rPr>
          <w:b/>
          <w:sz w:val="24"/>
          <w:szCs w:val="24"/>
        </w:rPr>
        <w:t>a</w:t>
      </w:r>
      <w:r w:rsidRPr="00336669">
        <w:rPr>
          <w:b/>
          <w:spacing w:val="1"/>
          <w:sz w:val="24"/>
          <w:szCs w:val="24"/>
        </w:rPr>
        <w:t>)</w:t>
      </w:r>
      <w:r w:rsidRPr="00336669">
        <w:rPr>
          <w:sz w:val="24"/>
          <w:szCs w:val="24"/>
        </w:rPr>
        <w:t>,</w:t>
      </w:r>
      <w:r w:rsidRPr="00336669">
        <w:rPr>
          <w:spacing w:val="7"/>
          <w:sz w:val="24"/>
          <w:szCs w:val="24"/>
        </w:rPr>
        <w:t xml:space="preserve"> </w:t>
      </w:r>
      <w:r w:rsidRPr="00336669">
        <w:rPr>
          <w:spacing w:val="-9"/>
          <w:sz w:val="24"/>
          <w:szCs w:val="24"/>
        </w:rPr>
        <w:t>m</w:t>
      </w:r>
      <w:r w:rsidRPr="00336669">
        <w:rPr>
          <w:spacing w:val="-1"/>
          <w:sz w:val="24"/>
          <w:szCs w:val="24"/>
        </w:rPr>
        <w:t>a</w:t>
      </w:r>
      <w:r w:rsidRPr="00336669">
        <w:rPr>
          <w:sz w:val="24"/>
          <w:szCs w:val="24"/>
        </w:rPr>
        <w:t>ka</w:t>
      </w:r>
      <w:r w:rsidRPr="00336669">
        <w:rPr>
          <w:spacing w:val="12"/>
          <w:sz w:val="24"/>
          <w:szCs w:val="24"/>
        </w:rPr>
        <w:t xml:space="preserve"> </w:t>
      </w:r>
      <w:r w:rsidRPr="00336669">
        <w:rPr>
          <w:spacing w:val="1"/>
          <w:sz w:val="24"/>
          <w:szCs w:val="24"/>
        </w:rPr>
        <w:t>P</w:t>
      </w:r>
      <w:r w:rsidRPr="00336669">
        <w:rPr>
          <w:spacing w:val="4"/>
          <w:sz w:val="24"/>
          <w:szCs w:val="24"/>
        </w:rPr>
        <w:t>e</w:t>
      </w:r>
      <w:r w:rsidRPr="00336669">
        <w:rPr>
          <w:spacing w:val="-9"/>
          <w:sz w:val="24"/>
          <w:szCs w:val="24"/>
        </w:rPr>
        <w:t>m</w:t>
      </w:r>
      <w:r w:rsidRPr="00336669">
        <w:rPr>
          <w:spacing w:val="5"/>
          <w:sz w:val="24"/>
          <w:szCs w:val="24"/>
        </w:rPr>
        <w:t>o</w:t>
      </w:r>
      <w:r w:rsidRPr="00336669">
        <w:rPr>
          <w:spacing w:val="-5"/>
          <w:sz w:val="24"/>
          <w:szCs w:val="24"/>
        </w:rPr>
        <w:t>h</w:t>
      </w:r>
      <w:r w:rsidRPr="00336669">
        <w:rPr>
          <w:spacing w:val="5"/>
          <w:sz w:val="24"/>
          <w:szCs w:val="24"/>
        </w:rPr>
        <w:t>o</w:t>
      </w:r>
      <w:r w:rsidRPr="00336669">
        <w:rPr>
          <w:sz w:val="24"/>
          <w:szCs w:val="24"/>
        </w:rPr>
        <w:t>n</w:t>
      </w:r>
      <w:r w:rsidRPr="00336669">
        <w:rPr>
          <w:spacing w:val="2"/>
          <w:sz w:val="24"/>
          <w:szCs w:val="24"/>
        </w:rPr>
        <w:t xml:space="preserve"> </w:t>
      </w:r>
      <w:r w:rsidRPr="00336669">
        <w:rPr>
          <w:spacing w:val="5"/>
          <w:sz w:val="24"/>
          <w:szCs w:val="24"/>
        </w:rPr>
        <w:t>d</w:t>
      </w:r>
      <w:r w:rsidRPr="00336669">
        <w:rPr>
          <w:spacing w:val="-1"/>
          <w:sz w:val="24"/>
          <w:szCs w:val="24"/>
        </w:rPr>
        <w:t>a</w:t>
      </w:r>
      <w:r w:rsidRPr="00336669">
        <w:rPr>
          <w:sz w:val="24"/>
          <w:szCs w:val="24"/>
        </w:rPr>
        <w:t>p</w:t>
      </w:r>
      <w:r w:rsidRPr="00336669">
        <w:rPr>
          <w:spacing w:val="-1"/>
          <w:sz w:val="24"/>
          <w:szCs w:val="24"/>
        </w:rPr>
        <w:t>a</w:t>
      </w:r>
      <w:r w:rsidRPr="00336669">
        <w:rPr>
          <w:sz w:val="24"/>
          <w:szCs w:val="24"/>
        </w:rPr>
        <w:t xml:space="preserve">t </w:t>
      </w:r>
      <w:r w:rsidRPr="00336669">
        <w:rPr>
          <w:spacing w:val="-4"/>
          <w:sz w:val="24"/>
          <w:szCs w:val="24"/>
        </w:rPr>
        <w:t>m</w:t>
      </w:r>
      <w:r w:rsidRPr="00336669">
        <w:rPr>
          <w:spacing w:val="4"/>
          <w:sz w:val="24"/>
          <w:szCs w:val="24"/>
        </w:rPr>
        <w:t>e</w:t>
      </w:r>
      <w:r w:rsidRPr="00336669">
        <w:rPr>
          <w:spacing w:val="-5"/>
          <w:sz w:val="24"/>
          <w:szCs w:val="24"/>
        </w:rPr>
        <w:t>n</w:t>
      </w:r>
      <w:r w:rsidRPr="00336669">
        <w:rPr>
          <w:sz w:val="24"/>
          <w:szCs w:val="24"/>
        </w:rPr>
        <w:t>g</w:t>
      </w:r>
      <w:r w:rsidRPr="00336669">
        <w:rPr>
          <w:spacing w:val="4"/>
          <w:sz w:val="24"/>
          <w:szCs w:val="24"/>
        </w:rPr>
        <w:t>a</w:t>
      </w:r>
      <w:r w:rsidRPr="00336669">
        <w:rPr>
          <w:spacing w:val="-4"/>
          <w:sz w:val="24"/>
          <w:szCs w:val="24"/>
        </w:rPr>
        <w:t>j</w:t>
      </w:r>
      <w:r w:rsidRPr="00336669">
        <w:rPr>
          <w:sz w:val="24"/>
          <w:szCs w:val="24"/>
        </w:rPr>
        <w:t>uk</w:t>
      </w:r>
      <w:r w:rsidRPr="00336669">
        <w:rPr>
          <w:spacing w:val="4"/>
          <w:sz w:val="24"/>
          <w:szCs w:val="24"/>
        </w:rPr>
        <w:t>a</w:t>
      </w:r>
      <w:r w:rsidRPr="00336669">
        <w:rPr>
          <w:sz w:val="24"/>
          <w:szCs w:val="24"/>
        </w:rPr>
        <w:t>n</w:t>
      </w:r>
      <w:r w:rsidRPr="00336669">
        <w:rPr>
          <w:spacing w:val="9"/>
          <w:sz w:val="24"/>
          <w:szCs w:val="24"/>
        </w:rPr>
        <w:t xml:space="preserve"> </w:t>
      </w:r>
      <w:r w:rsidRPr="00336669">
        <w:rPr>
          <w:b/>
          <w:spacing w:val="-4"/>
          <w:sz w:val="24"/>
          <w:szCs w:val="24"/>
        </w:rPr>
        <w:t>k</w:t>
      </w:r>
      <w:r w:rsidRPr="00336669">
        <w:rPr>
          <w:b/>
          <w:spacing w:val="-1"/>
          <w:sz w:val="24"/>
          <w:szCs w:val="24"/>
        </w:rPr>
        <w:t>e</w:t>
      </w:r>
      <w:r w:rsidRPr="00336669">
        <w:rPr>
          <w:b/>
          <w:spacing w:val="1"/>
          <w:sz w:val="24"/>
          <w:szCs w:val="24"/>
        </w:rPr>
        <w:t>b</w:t>
      </w:r>
      <w:r w:rsidRPr="00336669">
        <w:rPr>
          <w:b/>
          <w:spacing w:val="4"/>
          <w:sz w:val="24"/>
          <w:szCs w:val="24"/>
        </w:rPr>
        <w:t>e</w:t>
      </w:r>
      <w:r w:rsidRPr="00336669">
        <w:rPr>
          <w:b/>
          <w:spacing w:val="-6"/>
          <w:sz w:val="24"/>
          <w:szCs w:val="24"/>
        </w:rPr>
        <w:t>r</w:t>
      </w:r>
      <w:r w:rsidRPr="00336669">
        <w:rPr>
          <w:b/>
          <w:sz w:val="24"/>
          <w:szCs w:val="24"/>
        </w:rPr>
        <w:t>a</w:t>
      </w:r>
      <w:r w:rsidRPr="00336669">
        <w:rPr>
          <w:b/>
          <w:spacing w:val="2"/>
          <w:sz w:val="24"/>
          <w:szCs w:val="24"/>
        </w:rPr>
        <w:t>t</w:t>
      </w:r>
      <w:r w:rsidRPr="00336669">
        <w:rPr>
          <w:b/>
          <w:sz w:val="24"/>
          <w:szCs w:val="24"/>
        </w:rPr>
        <w:t xml:space="preserve">an </w:t>
      </w:r>
      <w:r w:rsidRPr="00336669">
        <w:rPr>
          <w:sz w:val="24"/>
          <w:szCs w:val="24"/>
        </w:rPr>
        <w:t>k</w:t>
      </w:r>
      <w:r w:rsidRPr="00336669">
        <w:rPr>
          <w:spacing w:val="-1"/>
          <w:sz w:val="24"/>
          <w:szCs w:val="24"/>
        </w:rPr>
        <w:t>e</w:t>
      </w:r>
      <w:r w:rsidRPr="00336669">
        <w:rPr>
          <w:sz w:val="24"/>
          <w:szCs w:val="24"/>
        </w:rPr>
        <w:t>p</w:t>
      </w:r>
      <w:r w:rsidRPr="00336669">
        <w:rPr>
          <w:spacing w:val="-1"/>
          <w:sz w:val="24"/>
          <w:szCs w:val="24"/>
        </w:rPr>
        <w:t>a</w:t>
      </w:r>
      <w:r w:rsidRPr="00336669">
        <w:rPr>
          <w:sz w:val="24"/>
          <w:szCs w:val="24"/>
        </w:rPr>
        <w:t>da</w:t>
      </w:r>
      <w:r w:rsidRPr="00336669">
        <w:rPr>
          <w:spacing w:val="10"/>
          <w:sz w:val="24"/>
          <w:szCs w:val="24"/>
        </w:rPr>
        <w:t xml:space="preserve"> </w:t>
      </w:r>
      <w:r w:rsidRPr="00336669">
        <w:rPr>
          <w:b/>
          <w:sz w:val="24"/>
          <w:szCs w:val="24"/>
        </w:rPr>
        <w:t>A</w:t>
      </w:r>
      <w:r w:rsidRPr="00336669">
        <w:rPr>
          <w:b/>
          <w:spacing w:val="2"/>
          <w:sz w:val="24"/>
          <w:szCs w:val="24"/>
        </w:rPr>
        <w:t>t</w:t>
      </w:r>
      <w:r w:rsidRPr="00336669">
        <w:rPr>
          <w:b/>
          <w:sz w:val="24"/>
          <w:szCs w:val="24"/>
        </w:rPr>
        <w:t>a</w:t>
      </w:r>
      <w:r w:rsidRPr="00336669">
        <w:rPr>
          <w:b/>
          <w:spacing w:val="-2"/>
          <w:sz w:val="24"/>
          <w:szCs w:val="24"/>
        </w:rPr>
        <w:t>s</w:t>
      </w:r>
      <w:r w:rsidRPr="00336669">
        <w:rPr>
          <w:b/>
          <w:sz w:val="24"/>
          <w:szCs w:val="24"/>
        </w:rPr>
        <w:t>an</w:t>
      </w:r>
      <w:r w:rsidRPr="00336669">
        <w:rPr>
          <w:b/>
          <w:spacing w:val="6"/>
          <w:sz w:val="24"/>
          <w:szCs w:val="24"/>
        </w:rPr>
        <w:t xml:space="preserve"> </w:t>
      </w:r>
      <w:r w:rsidRPr="00336669">
        <w:rPr>
          <w:b/>
          <w:spacing w:val="-2"/>
          <w:sz w:val="24"/>
          <w:szCs w:val="24"/>
        </w:rPr>
        <w:t>P</w:t>
      </w:r>
      <w:r w:rsidRPr="00336669">
        <w:rPr>
          <w:b/>
          <w:spacing w:val="2"/>
          <w:sz w:val="24"/>
          <w:szCs w:val="24"/>
        </w:rPr>
        <w:t>P</w:t>
      </w:r>
      <w:r w:rsidRPr="00336669">
        <w:rPr>
          <w:b/>
          <w:spacing w:val="-2"/>
          <w:sz w:val="24"/>
          <w:szCs w:val="24"/>
        </w:rPr>
        <w:t>I</w:t>
      </w:r>
      <w:r w:rsidRPr="00336669">
        <w:rPr>
          <w:b/>
          <w:sz w:val="24"/>
          <w:szCs w:val="24"/>
        </w:rPr>
        <w:t>D</w:t>
      </w:r>
      <w:r w:rsidRPr="00336669">
        <w:rPr>
          <w:b/>
          <w:spacing w:val="4"/>
          <w:sz w:val="24"/>
          <w:szCs w:val="24"/>
        </w:rPr>
        <w:t xml:space="preserve"> </w:t>
      </w:r>
      <w:r w:rsidRPr="00336669">
        <w:rPr>
          <w:spacing w:val="5"/>
          <w:sz w:val="24"/>
          <w:szCs w:val="24"/>
        </w:rPr>
        <w:t>d</w:t>
      </w:r>
      <w:r w:rsidRPr="00336669">
        <w:rPr>
          <w:spacing w:val="4"/>
          <w:sz w:val="24"/>
          <w:szCs w:val="24"/>
        </w:rPr>
        <w:t>a</w:t>
      </w:r>
      <w:r w:rsidRPr="00336669">
        <w:rPr>
          <w:spacing w:val="-4"/>
          <w:sz w:val="24"/>
          <w:szCs w:val="24"/>
        </w:rPr>
        <w:t>l</w:t>
      </w:r>
      <w:r w:rsidRPr="00336669">
        <w:rPr>
          <w:spacing w:val="4"/>
          <w:sz w:val="24"/>
          <w:szCs w:val="24"/>
        </w:rPr>
        <w:t>a</w:t>
      </w:r>
      <w:r w:rsidRPr="00336669">
        <w:rPr>
          <w:sz w:val="24"/>
          <w:szCs w:val="24"/>
        </w:rPr>
        <w:t>m</w:t>
      </w:r>
      <w:r w:rsidRPr="00336669">
        <w:rPr>
          <w:spacing w:val="7"/>
          <w:sz w:val="24"/>
          <w:szCs w:val="24"/>
        </w:rPr>
        <w:t xml:space="preserve"> </w:t>
      </w:r>
      <w:r w:rsidRPr="00336669">
        <w:rPr>
          <w:spacing w:val="-4"/>
          <w:sz w:val="24"/>
          <w:szCs w:val="24"/>
        </w:rPr>
        <w:t>j</w:t>
      </w:r>
      <w:r w:rsidRPr="00336669">
        <w:rPr>
          <w:spacing w:val="4"/>
          <w:sz w:val="24"/>
          <w:szCs w:val="24"/>
        </w:rPr>
        <w:t>a</w:t>
      </w:r>
      <w:r w:rsidRPr="00336669">
        <w:rPr>
          <w:sz w:val="24"/>
          <w:szCs w:val="24"/>
        </w:rPr>
        <w:t>ngka</w:t>
      </w:r>
      <w:r w:rsidRPr="00336669">
        <w:rPr>
          <w:spacing w:val="6"/>
          <w:sz w:val="24"/>
          <w:szCs w:val="24"/>
        </w:rPr>
        <w:t xml:space="preserve"> </w:t>
      </w:r>
      <w:r w:rsidRPr="00336669">
        <w:rPr>
          <w:sz w:val="24"/>
          <w:szCs w:val="24"/>
        </w:rPr>
        <w:t>w</w:t>
      </w:r>
      <w:r w:rsidRPr="00336669">
        <w:rPr>
          <w:spacing w:val="-1"/>
          <w:sz w:val="24"/>
          <w:szCs w:val="24"/>
        </w:rPr>
        <w:t>a</w:t>
      </w:r>
      <w:r w:rsidRPr="00336669">
        <w:rPr>
          <w:sz w:val="24"/>
          <w:szCs w:val="24"/>
        </w:rPr>
        <w:t>k</w:t>
      </w:r>
      <w:r w:rsidRPr="00336669">
        <w:rPr>
          <w:spacing w:val="5"/>
          <w:sz w:val="24"/>
          <w:szCs w:val="24"/>
        </w:rPr>
        <w:t>t</w:t>
      </w:r>
      <w:r w:rsidRPr="00336669">
        <w:rPr>
          <w:sz w:val="24"/>
          <w:szCs w:val="24"/>
        </w:rPr>
        <w:t>u</w:t>
      </w:r>
      <w:r w:rsidRPr="00336669">
        <w:rPr>
          <w:spacing w:val="3"/>
          <w:sz w:val="24"/>
          <w:szCs w:val="24"/>
        </w:rPr>
        <w:t xml:space="preserve"> </w:t>
      </w:r>
      <w:r w:rsidRPr="00336669">
        <w:rPr>
          <w:b/>
          <w:sz w:val="24"/>
          <w:szCs w:val="24"/>
        </w:rPr>
        <w:t>30</w:t>
      </w:r>
      <w:r w:rsidRPr="00336669">
        <w:rPr>
          <w:b/>
          <w:spacing w:val="5"/>
          <w:sz w:val="24"/>
          <w:szCs w:val="24"/>
        </w:rPr>
        <w:t xml:space="preserve"> </w:t>
      </w:r>
      <w:r w:rsidRPr="00336669">
        <w:rPr>
          <w:b/>
          <w:spacing w:val="2"/>
          <w:sz w:val="24"/>
          <w:szCs w:val="24"/>
        </w:rPr>
        <w:t>(t</w:t>
      </w:r>
      <w:r w:rsidRPr="00336669">
        <w:rPr>
          <w:b/>
          <w:sz w:val="24"/>
          <w:szCs w:val="24"/>
        </w:rPr>
        <w:t>iga</w:t>
      </w:r>
      <w:r w:rsidRPr="00336669">
        <w:rPr>
          <w:b/>
          <w:spacing w:val="3"/>
          <w:sz w:val="24"/>
          <w:szCs w:val="24"/>
        </w:rPr>
        <w:t xml:space="preserve"> </w:t>
      </w:r>
      <w:r w:rsidRPr="00336669">
        <w:rPr>
          <w:b/>
          <w:spacing w:val="1"/>
          <w:sz w:val="24"/>
          <w:szCs w:val="24"/>
        </w:rPr>
        <w:t>pu</w:t>
      </w:r>
      <w:r w:rsidRPr="00336669">
        <w:rPr>
          <w:b/>
          <w:spacing w:val="-4"/>
          <w:sz w:val="24"/>
          <w:szCs w:val="24"/>
        </w:rPr>
        <w:t>l</w:t>
      </w:r>
      <w:r w:rsidRPr="00336669">
        <w:rPr>
          <w:b/>
          <w:spacing w:val="1"/>
          <w:sz w:val="24"/>
          <w:szCs w:val="24"/>
        </w:rPr>
        <w:t>uh</w:t>
      </w:r>
      <w:r w:rsidRPr="00336669">
        <w:rPr>
          <w:b/>
          <w:sz w:val="24"/>
          <w:szCs w:val="24"/>
        </w:rPr>
        <w:t>)</w:t>
      </w:r>
      <w:r w:rsidRPr="00336669">
        <w:rPr>
          <w:b/>
          <w:spacing w:val="3"/>
          <w:sz w:val="24"/>
          <w:szCs w:val="24"/>
        </w:rPr>
        <w:t xml:space="preserve"> </w:t>
      </w:r>
      <w:r w:rsidRPr="00336669">
        <w:rPr>
          <w:b/>
          <w:spacing w:val="1"/>
          <w:sz w:val="24"/>
          <w:szCs w:val="24"/>
        </w:rPr>
        <w:t>h</w:t>
      </w:r>
      <w:r w:rsidRPr="00336669">
        <w:rPr>
          <w:b/>
          <w:spacing w:val="5"/>
          <w:sz w:val="24"/>
          <w:szCs w:val="24"/>
        </w:rPr>
        <w:t>a</w:t>
      </w:r>
      <w:r w:rsidRPr="00336669">
        <w:rPr>
          <w:b/>
          <w:spacing w:val="-6"/>
          <w:sz w:val="24"/>
          <w:szCs w:val="24"/>
        </w:rPr>
        <w:t>r</w:t>
      </w:r>
      <w:r w:rsidRPr="00336669">
        <w:rPr>
          <w:b/>
          <w:sz w:val="24"/>
          <w:szCs w:val="24"/>
        </w:rPr>
        <w:t>i</w:t>
      </w:r>
      <w:r w:rsidRPr="00336669">
        <w:rPr>
          <w:b/>
          <w:spacing w:val="10"/>
          <w:sz w:val="24"/>
          <w:szCs w:val="24"/>
        </w:rPr>
        <w:t xml:space="preserve"> </w:t>
      </w:r>
      <w:r w:rsidRPr="00336669">
        <w:rPr>
          <w:b/>
          <w:spacing w:val="-4"/>
          <w:sz w:val="24"/>
          <w:szCs w:val="24"/>
        </w:rPr>
        <w:t>k</w:t>
      </w:r>
      <w:r w:rsidRPr="00336669">
        <w:rPr>
          <w:b/>
          <w:spacing w:val="4"/>
          <w:sz w:val="24"/>
          <w:szCs w:val="24"/>
        </w:rPr>
        <w:t>e</w:t>
      </w:r>
      <w:r w:rsidRPr="00336669">
        <w:rPr>
          <w:b/>
          <w:spacing w:val="-6"/>
          <w:sz w:val="24"/>
          <w:szCs w:val="24"/>
        </w:rPr>
        <w:t>r</w:t>
      </w:r>
      <w:r w:rsidRPr="00336669">
        <w:rPr>
          <w:b/>
          <w:spacing w:val="2"/>
          <w:sz w:val="24"/>
          <w:szCs w:val="24"/>
        </w:rPr>
        <w:t>j</w:t>
      </w:r>
      <w:r w:rsidRPr="00336669">
        <w:rPr>
          <w:b/>
          <w:sz w:val="24"/>
          <w:szCs w:val="24"/>
        </w:rPr>
        <w:t>a</w:t>
      </w:r>
      <w:r w:rsidRPr="00336669">
        <w:rPr>
          <w:b/>
          <w:spacing w:val="8"/>
          <w:sz w:val="24"/>
          <w:szCs w:val="24"/>
        </w:rPr>
        <w:t xml:space="preserve"> </w:t>
      </w:r>
      <w:r w:rsidRPr="00336669">
        <w:rPr>
          <w:spacing w:val="3"/>
          <w:sz w:val="24"/>
          <w:szCs w:val="24"/>
        </w:rPr>
        <w:t>s</w:t>
      </w:r>
      <w:r w:rsidRPr="00336669">
        <w:rPr>
          <w:spacing w:val="4"/>
          <w:sz w:val="24"/>
          <w:szCs w:val="24"/>
        </w:rPr>
        <w:t>e</w:t>
      </w:r>
      <w:r w:rsidRPr="00336669">
        <w:rPr>
          <w:spacing w:val="-9"/>
          <w:sz w:val="24"/>
          <w:szCs w:val="24"/>
        </w:rPr>
        <w:t>j</w:t>
      </w:r>
      <w:r w:rsidRPr="00336669">
        <w:rPr>
          <w:spacing w:val="-1"/>
          <w:sz w:val="24"/>
          <w:szCs w:val="24"/>
        </w:rPr>
        <w:t>a</w:t>
      </w:r>
      <w:r w:rsidRPr="00336669">
        <w:rPr>
          <w:sz w:val="24"/>
          <w:szCs w:val="24"/>
        </w:rPr>
        <w:t>k p</w:t>
      </w:r>
      <w:r w:rsidRPr="00336669">
        <w:rPr>
          <w:spacing w:val="-1"/>
          <w:sz w:val="24"/>
          <w:szCs w:val="24"/>
        </w:rPr>
        <w:t>e</w:t>
      </w:r>
      <w:r w:rsidRPr="00336669">
        <w:rPr>
          <w:spacing w:val="6"/>
          <w:sz w:val="24"/>
          <w:szCs w:val="24"/>
        </w:rPr>
        <w:t>r</w:t>
      </w:r>
      <w:r w:rsidRPr="00336669">
        <w:rPr>
          <w:spacing w:val="-9"/>
          <w:sz w:val="24"/>
          <w:szCs w:val="24"/>
        </w:rPr>
        <w:t>m</w:t>
      </w:r>
      <w:r w:rsidRPr="00336669">
        <w:rPr>
          <w:spacing w:val="5"/>
          <w:sz w:val="24"/>
          <w:szCs w:val="24"/>
        </w:rPr>
        <w:t>o</w:t>
      </w:r>
      <w:r w:rsidRPr="00336669">
        <w:rPr>
          <w:spacing w:val="-5"/>
          <w:sz w:val="24"/>
          <w:szCs w:val="24"/>
        </w:rPr>
        <w:t>h</w:t>
      </w:r>
      <w:r w:rsidRPr="00336669">
        <w:rPr>
          <w:spacing w:val="5"/>
          <w:sz w:val="24"/>
          <w:szCs w:val="24"/>
        </w:rPr>
        <w:t>o</w:t>
      </w:r>
      <w:r w:rsidRPr="00336669">
        <w:rPr>
          <w:spacing w:val="-5"/>
          <w:sz w:val="24"/>
          <w:szCs w:val="24"/>
        </w:rPr>
        <w:t>n</w:t>
      </w:r>
      <w:r w:rsidRPr="00336669">
        <w:rPr>
          <w:spacing w:val="4"/>
          <w:sz w:val="24"/>
          <w:szCs w:val="24"/>
        </w:rPr>
        <w:t>a</w:t>
      </w:r>
      <w:r w:rsidRPr="00336669">
        <w:rPr>
          <w:sz w:val="24"/>
          <w:szCs w:val="24"/>
        </w:rPr>
        <w:t xml:space="preserve">n </w:t>
      </w:r>
      <w:r w:rsidRPr="00336669">
        <w:rPr>
          <w:spacing w:val="-4"/>
          <w:sz w:val="24"/>
          <w:szCs w:val="24"/>
        </w:rPr>
        <w:t>i</w:t>
      </w:r>
      <w:r w:rsidRPr="00336669">
        <w:rPr>
          <w:spacing w:val="5"/>
          <w:sz w:val="24"/>
          <w:szCs w:val="24"/>
        </w:rPr>
        <w:t>n</w:t>
      </w:r>
      <w:r w:rsidRPr="00336669">
        <w:rPr>
          <w:spacing w:val="-8"/>
          <w:sz w:val="24"/>
          <w:szCs w:val="24"/>
        </w:rPr>
        <w:t>f</w:t>
      </w:r>
      <w:r w:rsidRPr="00336669">
        <w:rPr>
          <w:spacing w:val="5"/>
          <w:sz w:val="24"/>
          <w:szCs w:val="24"/>
        </w:rPr>
        <w:t>o</w:t>
      </w:r>
      <w:r w:rsidRPr="00336669">
        <w:rPr>
          <w:spacing w:val="6"/>
          <w:sz w:val="24"/>
          <w:szCs w:val="24"/>
        </w:rPr>
        <w:t>r</w:t>
      </w:r>
      <w:r w:rsidRPr="00336669">
        <w:rPr>
          <w:spacing w:val="-9"/>
          <w:sz w:val="24"/>
          <w:szCs w:val="24"/>
        </w:rPr>
        <w:t>m</w:t>
      </w:r>
      <w:r w:rsidRPr="00336669">
        <w:rPr>
          <w:spacing w:val="4"/>
          <w:sz w:val="24"/>
          <w:szCs w:val="24"/>
        </w:rPr>
        <w:t>a</w:t>
      </w:r>
      <w:r w:rsidRPr="00336669">
        <w:rPr>
          <w:spacing w:val="3"/>
          <w:sz w:val="24"/>
          <w:szCs w:val="24"/>
        </w:rPr>
        <w:t>s</w:t>
      </w:r>
      <w:r w:rsidRPr="00336669">
        <w:rPr>
          <w:sz w:val="24"/>
          <w:szCs w:val="24"/>
        </w:rPr>
        <w:t>i</w:t>
      </w:r>
      <w:r w:rsidRPr="00336669">
        <w:rPr>
          <w:spacing w:val="-2"/>
          <w:sz w:val="24"/>
          <w:szCs w:val="24"/>
        </w:rPr>
        <w:t xml:space="preserve"> </w:t>
      </w:r>
      <w:r w:rsidRPr="00336669">
        <w:rPr>
          <w:spacing w:val="5"/>
          <w:sz w:val="24"/>
          <w:szCs w:val="24"/>
        </w:rPr>
        <w:t>d</w:t>
      </w:r>
      <w:r w:rsidRPr="00336669">
        <w:rPr>
          <w:spacing w:val="-9"/>
          <w:sz w:val="24"/>
          <w:szCs w:val="24"/>
        </w:rPr>
        <w:t>i</w:t>
      </w:r>
      <w:r w:rsidRPr="00336669">
        <w:rPr>
          <w:spacing w:val="5"/>
          <w:sz w:val="24"/>
          <w:szCs w:val="24"/>
        </w:rPr>
        <w:t>t</w:t>
      </w:r>
      <w:r w:rsidRPr="00336669">
        <w:rPr>
          <w:spacing w:val="10"/>
          <w:sz w:val="24"/>
          <w:szCs w:val="24"/>
        </w:rPr>
        <w:t>o</w:t>
      </w:r>
      <w:r w:rsidRPr="00336669">
        <w:rPr>
          <w:spacing w:val="-9"/>
          <w:sz w:val="24"/>
          <w:szCs w:val="24"/>
        </w:rPr>
        <w:t>l</w:t>
      </w:r>
      <w:r w:rsidRPr="00336669">
        <w:rPr>
          <w:spacing w:val="-1"/>
          <w:sz w:val="24"/>
          <w:szCs w:val="24"/>
        </w:rPr>
        <w:t>a</w:t>
      </w:r>
      <w:r w:rsidRPr="00336669">
        <w:rPr>
          <w:sz w:val="24"/>
          <w:szCs w:val="24"/>
        </w:rPr>
        <w:t>k/</w:t>
      </w:r>
      <w:r w:rsidRPr="00336669">
        <w:rPr>
          <w:spacing w:val="6"/>
          <w:sz w:val="24"/>
          <w:szCs w:val="24"/>
        </w:rPr>
        <w:t xml:space="preserve"> </w:t>
      </w:r>
      <w:r w:rsidRPr="00336669">
        <w:rPr>
          <w:spacing w:val="5"/>
          <w:sz w:val="24"/>
          <w:szCs w:val="24"/>
        </w:rPr>
        <w:t>d</w:t>
      </w:r>
      <w:r w:rsidRPr="00336669">
        <w:rPr>
          <w:spacing w:val="-9"/>
          <w:sz w:val="24"/>
          <w:szCs w:val="24"/>
        </w:rPr>
        <w:t>i</w:t>
      </w:r>
      <w:r w:rsidRPr="00336669">
        <w:rPr>
          <w:spacing w:val="5"/>
          <w:sz w:val="24"/>
          <w:szCs w:val="24"/>
        </w:rPr>
        <w:t>t</w:t>
      </w:r>
      <w:r w:rsidRPr="00336669">
        <w:rPr>
          <w:spacing w:val="4"/>
          <w:sz w:val="24"/>
          <w:szCs w:val="24"/>
        </w:rPr>
        <w:t>e</w:t>
      </w:r>
      <w:r w:rsidRPr="00336669">
        <w:rPr>
          <w:spacing w:val="-4"/>
          <w:sz w:val="24"/>
          <w:szCs w:val="24"/>
        </w:rPr>
        <w:t>m</w:t>
      </w:r>
      <w:r w:rsidRPr="00336669">
        <w:rPr>
          <w:sz w:val="24"/>
          <w:szCs w:val="24"/>
        </w:rPr>
        <w:t>uk</w:t>
      </w:r>
      <w:r w:rsidRPr="00336669">
        <w:rPr>
          <w:spacing w:val="4"/>
          <w:sz w:val="24"/>
          <w:szCs w:val="24"/>
        </w:rPr>
        <w:t>a</w:t>
      </w:r>
      <w:r w:rsidRPr="00336669">
        <w:rPr>
          <w:sz w:val="24"/>
          <w:szCs w:val="24"/>
        </w:rPr>
        <w:t>nn</w:t>
      </w:r>
      <w:r w:rsidRPr="00336669">
        <w:rPr>
          <w:spacing w:val="-5"/>
          <w:sz w:val="24"/>
          <w:szCs w:val="24"/>
        </w:rPr>
        <w:t>y</w:t>
      </w:r>
      <w:r w:rsidRPr="00336669">
        <w:rPr>
          <w:sz w:val="24"/>
          <w:szCs w:val="24"/>
        </w:rPr>
        <w:t>a</w:t>
      </w:r>
      <w:r w:rsidRPr="00336669">
        <w:rPr>
          <w:spacing w:val="6"/>
          <w:sz w:val="24"/>
          <w:szCs w:val="24"/>
        </w:rPr>
        <w:t xml:space="preserve"> </w:t>
      </w:r>
      <w:r w:rsidRPr="00336669">
        <w:rPr>
          <w:spacing w:val="4"/>
          <w:sz w:val="24"/>
          <w:szCs w:val="24"/>
        </w:rPr>
        <w:t>a</w:t>
      </w:r>
      <w:r w:rsidRPr="00336669">
        <w:rPr>
          <w:spacing w:val="-4"/>
          <w:sz w:val="24"/>
          <w:szCs w:val="24"/>
        </w:rPr>
        <w:t>l</w:t>
      </w:r>
      <w:r w:rsidRPr="00336669">
        <w:rPr>
          <w:spacing w:val="-1"/>
          <w:sz w:val="24"/>
          <w:szCs w:val="24"/>
        </w:rPr>
        <w:t>a</w:t>
      </w:r>
      <w:r w:rsidRPr="00336669">
        <w:rPr>
          <w:spacing w:val="3"/>
          <w:sz w:val="24"/>
          <w:szCs w:val="24"/>
        </w:rPr>
        <w:t>s</w:t>
      </w:r>
      <w:r w:rsidRPr="00336669">
        <w:rPr>
          <w:spacing w:val="-1"/>
          <w:sz w:val="24"/>
          <w:szCs w:val="24"/>
        </w:rPr>
        <w:t>a</w:t>
      </w:r>
      <w:r w:rsidRPr="00336669">
        <w:rPr>
          <w:sz w:val="24"/>
          <w:szCs w:val="24"/>
        </w:rPr>
        <w:t>n</w:t>
      </w:r>
      <w:r w:rsidRPr="00336669">
        <w:rPr>
          <w:spacing w:val="1"/>
          <w:sz w:val="24"/>
          <w:szCs w:val="24"/>
        </w:rPr>
        <w:t xml:space="preserve"> </w:t>
      </w:r>
      <w:r w:rsidRPr="00336669">
        <w:rPr>
          <w:spacing w:val="5"/>
          <w:sz w:val="24"/>
          <w:szCs w:val="24"/>
        </w:rPr>
        <w:t>k</w:t>
      </w:r>
      <w:r w:rsidRPr="00336669">
        <w:rPr>
          <w:spacing w:val="4"/>
          <w:sz w:val="24"/>
          <w:szCs w:val="24"/>
        </w:rPr>
        <w:t>e</w:t>
      </w:r>
      <w:r w:rsidRPr="00336669">
        <w:rPr>
          <w:spacing w:val="-5"/>
          <w:sz w:val="24"/>
          <w:szCs w:val="24"/>
        </w:rPr>
        <w:t>b</w:t>
      </w:r>
      <w:r w:rsidRPr="00336669">
        <w:rPr>
          <w:spacing w:val="-1"/>
          <w:sz w:val="24"/>
          <w:szCs w:val="24"/>
        </w:rPr>
        <w:t>e</w:t>
      </w:r>
      <w:r w:rsidRPr="00336669">
        <w:rPr>
          <w:spacing w:val="2"/>
          <w:sz w:val="24"/>
          <w:szCs w:val="24"/>
        </w:rPr>
        <w:t>r</w:t>
      </w:r>
      <w:r w:rsidRPr="00336669">
        <w:rPr>
          <w:spacing w:val="-1"/>
          <w:sz w:val="24"/>
          <w:szCs w:val="24"/>
        </w:rPr>
        <w:t>a</w:t>
      </w:r>
      <w:r w:rsidRPr="00336669">
        <w:rPr>
          <w:spacing w:val="5"/>
          <w:sz w:val="24"/>
          <w:szCs w:val="24"/>
        </w:rPr>
        <w:t>t</w:t>
      </w:r>
      <w:r w:rsidRPr="00336669">
        <w:rPr>
          <w:spacing w:val="-1"/>
          <w:sz w:val="24"/>
          <w:szCs w:val="24"/>
        </w:rPr>
        <w:t>a</w:t>
      </w:r>
      <w:r w:rsidRPr="00336669">
        <w:rPr>
          <w:sz w:val="24"/>
          <w:szCs w:val="24"/>
        </w:rPr>
        <w:t>n</w:t>
      </w:r>
      <w:r w:rsidRPr="00336669">
        <w:rPr>
          <w:spacing w:val="3"/>
          <w:sz w:val="24"/>
          <w:szCs w:val="24"/>
        </w:rPr>
        <w:t xml:space="preserve"> </w:t>
      </w:r>
      <w:r w:rsidRPr="00336669">
        <w:rPr>
          <w:spacing w:val="-4"/>
          <w:sz w:val="24"/>
          <w:szCs w:val="24"/>
        </w:rPr>
        <w:t>l</w:t>
      </w:r>
      <w:r w:rsidRPr="00336669">
        <w:rPr>
          <w:spacing w:val="4"/>
          <w:sz w:val="24"/>
          <w:szCs w:val="24"/>
        </w:rPr>
        <w:t>a</w:t>
      </w:r>
      <w:r w:rsidRPr="00336669">
        <w:rPr>
          <w:spacing w:val="-4"/>
          <w:sz w:val="24"/>
          <w:szCs w:val="24"/>
        </w:rPr>
        <w:t>i</w:t>
      </w:r>
      <w:r w:rsidRPr="00336669">
        <w:rPr>
          <w:sz w:val="24"/>
          <w:szCs w:val="24"/>
        </w:rPr>
        <w:t>n</w:t>
      </w:r>
      <w:r w:rsidRPr="00336669">
        <w:rPr>
          <w:spacing w:val="5"/>
          <w:sz w:val="24"/>
          <w:szCs w:val="24"/>
        </w:rPr>
        <w:t>n</w:t>
      </w:r>
      <w:r w:rsidRPr="00336669">
        <w:rPr>
          <w:spacing w:val="-5"/>
          <w:sz w:val="24"/>
          <w:szCs w:val="24"/>
        </w:rPr>
        <w:t>y</w:t>
      </w:r>
      <w:r w:rsidRPr="00336669">
        <w:rPr>
          <w:spacing w:val="-1"/>
          <w:sz w:val="24"/>
          <w:szCs w:val="24"/>
        </w:rPr>
        <w:t>a</w:t>
      </w:r>
      <w:r w:rsidRPr="00336669">
        <w:rPr>
          <w:sz w:val="24"/>
          <w:szCs w:val="24"/>
        </w:rPr>
        <w:t>.</w:t>
      </w:r>
      <w:r w:rsidRPr="00336669">
        <w:rPr>
          <w:spacing w:val="10"/>
          <w:sz w:val="24"/>
          <w:szCs w:val="24"/>
        </w:rPr>
        <w:t xml:space="preserve"> </w:t>
      </w:r>
      <w:r w:rsidRPr="00336669">
        <w:rPr>
          <w:spacing w:val="-5"/>
          <w:sz w:val="24"/>
          <w:szCs w:val="24"/>
        </w:rPr>
        <w:t>A</w:t>
      </w:r>
      <w:r w:rsidRPr="00336669">
        <w:rPr>
          <w:spacing w:val="5"/>
          <w:sz w:val="24"/>
          <w:szCs w:val="24"/>
        </w:rPr>
        <w:t>t</w:t>
      </w:r>
      <w:r w:rsidRPr="00336669">
        <w:rPr>
          <w:spacing w:val="-1"/>
          <w:sz w:val="24"/>
          <w:szCs w:val="24"/>
        </w:rPr>
        <w:t>a</w:t>
      </w:r>
      <w:r w:rsidRPr="00336669">
        <w:rPr>
          <w:spacing w:val="-2"/>
          <w:sz w:val="24"/>
          <w:szCs w:val="24"/>
        </w:rPr>
        <w:t>s</w:t>
      </w:r>
      <w:r w:rsidRPr="00336669">
        <w:rPr>
          <w:spacing w:val="4"/>
          <w:sz w:val="24"/>
          <w:szCs w:val="24"/>
        </w:rPr>
        <w:t>a</w:t>
      </w:r>
      <w:r w:rsidRPr="00336669">
        <w:rPr>
          <w:sz w:val="24"/>
          <w:szCs w:val="24"/>
        </w:rPr>
        <w:t>n</w:t>
      </w:r>
      <w:r w:rsidRPr="00336669">
        <w:rPr>
          <w:spacing w:val="-1"/>
          <w:sz w:val="24"/>
          <w:szCs w:val="24"/>
        </w:rPr>
        <w:t xml:space="preserve"> </w:t>
      </w:r>
      <w:r w:rsidRPr="00336669">
        <w:rPr>
          <w:spacing w:val="1"/>
          <w:sz w:val="24"/>
          <w:szCs w:val="24"/>
        </w:rPr>
        <w:t>PP</w:t>
      </w:r>
      <w:r w:rsidRPr="00336669">
        <w:rPr>
          <w:spacing w:val="2"/>
          <w:sz w:val="24"/>
          <w:szCs w:val="24"/>
        </w:rPr>
        <w:t>I</w:t>
      </w:r>
      <w:r w:rsidRPr="00336669">
        <w:rPr>
          <w:sz w:val="24"/>
          <w:szCs w:val="24"/>
        </w:rPr>
        <w:t>D</w:t>
      </w:r>
      <w:r w:rsidRPr="00336669">
        <w:rPr>
          <w:spacing w:val="2"/>
          <w:sz w:val="24"/>
          <w:szCs w:val="24"/>
        </w:rPr>
        <w:t xml:space="preserve"> </w:t>
      </w:r>
      <w:r w:rsidRPr="00336669">
        <w:rPr>
          <w:sz w:val="24"/>
          <w:szCs w:val="24"/>
        </w:rPr>
        <w:t>w</w:t>
      </w:r>
      <w:r w:rsidRPr="00336669">
        <w:rPr>
          <w:spacing w:val="4"/>
          <w:sz w:val="24"/>
          <w:szCs w:val="24"/>
        </w:rPr>
        <w:t>a</w:t>
      </w:r>
      <w:r w:rsidRPr="00336669">
        <w:rPr>
          <w:sz w:val="24"/>
          <w:szCs w:val="24"/>
        </w:rPr>
        <w:t>j</w:t>
      </w:r>
      <w:r w:rsidRPr="00336669">
        <w:rPr>
          <w:spacing w:val="-4"/>
          <w:sz w:val="24"/>
          <w:szCs w:val="24"/>
        </w:rPr>
        <w:t>i</w:t>
      </w:r>
      <w:r w:rsidRPr="00336669">
        <w:rPr>
          <w:sz w:val="24"/>
          <w:szCs w:val="24"/>
        </w:rPr>
        <w:t>b</w:t>
      </w:r>
      <w:r w:rsidRPr="00336669">
        <w:rPr>
          <w:spacing w:val="9"/>
          <w:sz w:val="24"/>
          <w:szCs w:val="24"/>
        </w:rPr>
        <w:t xml:space="preserve"> </w:t>
      </w:r>
      <w:r w:rsidRPr="00336669">
        <w:rPr>
          <w:spacing w:val="-4"/>
          <w:sz w:val="24"/>
          <w:szCs w:val="24"/>
        </w:rPr>
        <w:t>m</w:t>
      </w:r>
      <w:r w:rsidRPr="00336669">
        <w:rPr>
          <w:spacing w:val="4"/>
          <w:sz w:val="24"/>
          <w:szCs w:val="24"/>
        </w:rPr>
        <w:t>e</w:t>
      </w:r>
      <w:r w:rsidRPr="00336669">
        <w:rPr>
          <w:spacing w:val="-4"/>
          <w:sz w:val="24"/>
          <w:szCs w:val="24"/>
        </w:rPr>
        <w:t>m</w:t>
      </w:r>
      <w:r w:rsidRPr="00336669">
        <w:rPr>
          <w:sz w:val="24"/>
          <w:szCs w:val="24"/>
        </w:rPr>
        <w:t>b</w:t>
      </w:r>
      <w:r w:rsidRPr="00336669">
        <w:rPr>
          <w:spacing w:val="-1"/>
          <w:sz w:val="24"/>
          <w:szCs w:val="24"/>
        </w:rPr>
        <w:t>e</w:t>
      </w:r>
      <w:r w:rsidRPr="00336669">
        <w:rPr>
          <w:spacing w:val="6"/>
          <w:sz w:val="24"/>
          <w:szCs w:val="24"/>
        </w:rPr>
        <w:t>r</w:t>
      </w:r>
      <w:r w:rsidRPr="00336669">
        <w:rPr>
          <w:sz w:val="24"/>
          <w:szCs w:val="24"/>
        </w:rPr>
        <w:t>ik</w:t>
      </w:r>
      <w:r w:rsidRPr="00336669">
        <w:rPr>
          <w:spacing w:val="-1"/>
          <w:sz w:val="24"/>
          <w:szCs w:val="24"/>
        </w:rPr>
        <w:t>a</w:t>
      </w:r>
      <w:r w:rsidRPr="00336669">
        <w:rPr>
          <w:sz w:val="24"/>
          <w:szCs w:val="24"/>
        </w:rPr>
        <w:t xml:space="preserve">n </w:t>
      </w:r>
      <w:r w:rsidRPr="00336669">
        <w:rPr>
          <w:spacing w:val="5"/>
          <w:sz w:val="24"/>
          <w:szCs w:val="24"/>
        </w:rPr>
        <w:t>t</w:t>
      </w:r>
      <w:r w:rsidRPr="00336669">
        <w:rPr>
          <w:spacing w:val="-1"/>
          <w:sz w:val="24"/>
          <w:szCs w:val="24"/>
        </w:rPr>
        <w:t>a</w:t>
      </w:r>
      <w:r w:rsidRPr="00336669">
        <w:rPr>
          <w:spacing w:val="-5"/>
          <w:sz w:val="24"/>
          <w:szCs w:val="24"/>
        </w:rPr>
        <w:t>n</w:t>
      </w:r>
      <w:r w:rsidRPr="00336669">
        <w:rPr>
          <w:sz w:val="24"/>
          <w:szCs w:val="24"/>
        </w:rPr>
        <w:t>gg</w:t>
      </w:r>
      <w:r w:rsidRPr="00336669">
        <w:rPr>
          <w:spacing w:val="-1"/>
          <w:sz w:val="24"/>
          <w:szCs w:val="24"/>
        </w:rPr>
        <w:t>a</w:t>
      </w:r>
      <w:r w:rsidRPr="00336669">
        <w:rPr>
          <w:sz w:val="24"/>
          <w:szCs w:val="24"/>
        </w:rPr>
        <w:t>p</w:t>
      </w:r>
      <w:r w:rsidRPr="00336669">
        <w:rPr>
          <w:spacing w:val="-1"/>
          <w:sz w:val="24"/>
          <w:szCs w:val="24"/>
        </w:rPr>
        <w:t>a</w:t>
      </w:r>
      <w:r w:rsidRPr="00336669">
        <w:rPr>
          <w:sz w:val="24"/>
          <w:szCs w:val="24"/>
        </w:rPr>
        <w:t>n</w:t>
      </w:r>
      <w:r w:rsidRPr="00336669">
        <w:rPr>
          <w:spacing w:val="44"/>
          <w:sz w:val="24"/>
          <w:szCs w:val="24"/>
        </w:rPr>
        <w:t xml:space="preserve"> </w:t>
      </w:r>
      <w:r w:rsidRPr="00336669">
        <w:rPr>
          <w:spacing w:val="5"/>
          <w:sz w:val="24"/>
          <w:szCs w:val="24"/>
        </w:rPr>
        <w:t>t</w:t>
      </w:r>
      <w:r w:rsidRPr="00336669">
        <w:rPr>
          <w:spacing w:val="-1"/>
          <w:sz w:val="24"/>
          <w:szCs w:val="24"/>
        </w:rPr>
        <w:t>e</w:t>
      </w:r>
      <w:r w:rsidRPr="00336669">
        <w:rPr>
          <w:spacing w:val="2"/>
          <w:sz w:val="24"/>
          <w:szCs w:val="24"/>
        </w:rPr>
        <w:t>r</w:t>
      </w:r>
      <w:r w:rsidRPr="00336669">
        <w:rPr>
          <w:spacing w:val="5"/>
          <w:sz w:val="24"/>
          <w:szCs w:val="24"/>
        </w:rPr>
        <w:t>t</w:t>
      </w:r>
      <w:r w:rsidRPr="00336669">
        <w:rPr>
          <w:sz w:val="24"/>
          <w:szCs w:val="24"/>
        </w:rPr>
        <w:t>u</w:t>
      </w:r>
      <w:r w:rsidRPr="00336669">
        <w:rPr>
          <w:spacing w:val="-4"/>
          <w:sz w:val="24"/>
          <w:szCs w:val="24"/>
        </w:rPr>
        <w:t>li</w:t>
      </w:r>
      <w:r w:rsidRPr="00336669">
        <w:rPr>
          <w:sz w:val="24"/>
          <w:szCs w:val="24"/>
        </w:rPr>
        <w:t>s</w:t>
      </w:r>
      <w:r w:rsidRPr="00336669">
        <w:rPr>
          <w:spacing w:val="46"/>
          <w:sz w:val="24"/>
          <w:szCs w:val="24"/>
        </w:rPr>
        <w:t xml:space="preserve"> </w:t>
      </w:r>
      <w:r w:rsidRPr="00336669">
        <w:rPr>
          <w:spacing w:val="-1"/>
          <w:sz w:val="24"/>
          <w:szCs w:val="24"/>
        </w:rPr>
        <w:t>a</w:t>
      </w:r>
      <w:r w:rsidRPr="00336669">
        <w:rPr>
          <w:spacing w:val="5"/>
          <w:sz w:val="24"/>
          <w:szCs w:val="24"/>
        </w:rPr>
        <w:t>t</w:t>
      </w:r>
      <w:r w:rsidRPr="00336669">
        <w:rPr>
          <w:spacing w:val="-1"/>
          <w:sz w:val="24"/>
          <w:szCs w:val="24"/>
        </w:rPr>
        <w:t>a</w:t>
      </w:r>
      <w:r w:rsidRPr="00336669">
        <w:rPr>
          <w:sz w:val="24"/>
          <w:szCs w:val="24"/>
        </w:rPr>
        <w:t>s</w:t>
      </w:r>
      <w:r w:rsidRPr="00336669">
        <w:rPr>
          <w:spacing w:val="47"/>
          <w:sz w:val="24"/>
          <w:szCs w:val="24"/>
        </w:rPr>
        <w:t xml:space="preserve"> </w:t>
      </w:r>
      <w:r w:rsidRPr="00336669">
        <w:rPr>
          <w:sz w:val="24"/>
          <w:szCs w:val="24"/>
        </w:rPr>
        <w:t>k</w:t>
      </w:r>
      <w:r w:rsidRPr="00336669">
        <w:rPr>
          <w:spacing w:val="4"/>
          <w:sz w:val="24"/>
          <w:szCs w:val="24"/>
        </w:rPr>
        <w:t>e</w:t>
      </w:r>
      <w:r w:rsidRPr="00336669">
        <w:rPr>
          <w:spacing w:val="-5"/>
          <w:sz w:val="24"/>
          <w:szCs w:val="24"/>
        </w:rPr>
        <w:t>b</w:t>
      </w:r>
      <w:r w:rsidRPr="00336669">
        <w:rPr>
          <w:spacing w:val="-1"/>
          <w:sz w:val="24"/>
          <w:szCs w:val="24"/>
        </w:rPr>
        <w:t>e</w:t>
      </w:r>
      <w:r w:rsidRPr="00336669">
        <w:rPr>
          <w:spacing w:val="2"/>
          <w:sz w:val="24"/>
          <w:szCs w:val="24"/>
        </w:rPr>
        <w:t>r</w:t>
      </w:r>
      <w:r w:rsidRPr="00336669">
        <w:rPr>
          <w:spacing w:val="-1"/>
          <w:sz w:val="24"/>
          <w:szCs w:val="24"/>
        </w:rPr>
        <w:t>a</w:t>
      </w:r>
      <w:r w:rsidRPr="00336669">
        <w:rPr>
          <w:spacing w:val="5"/>
          <w:sz w:val="24"/>
          <w:szCs w:val="24"/>
        </w:rPr>
        <w:t>t</w:t>
      </w:r>
      <w:r w:rsidRPr="00336669">
        <w:rPr>
          <w:spacing w:val="-1"/>
          <w:sz w:val="24"/>
          <w:szCs w:val="24"/>
        </w:rPr>
        <w:t>a</w:t>
      </w:r>
      <w:r w:rsidRPr="00336669">
        <w:rPr>
          <w:sz w:val="24"/>
          <w:szCs w:val="24"/>
        </w:rPr>
        <w:t>n</w:t>
      </w:r>
      <w:r w:rsidRPr="00336669">
        <w:rPr>
          <w:spacing w:val="48"/>
          <w:sz w:val="24"/>
          <w:szCs w:val="24"/>
        </w:rPr>
        <w:t xml:space="preserve"> </w:t>
      </w:r>
      <w:r w:rsidRPr="00336669">
        <w:rPr>
          <w:spacing w:val="-5"/>
          <w:sz w:val="24"/>
          <w:szCs w:val="24"/>
        </w:rPr>
        <w:t>y</w:t>
      </w:r>
      <w:r w:rsidRPr="00336669">
        <w:rPr>
          <w:spacing w:val="4"/>
          <w:sz w:val="24"/>
          <w:szCs w:val="24"/>
        </w:rPr>
        <w:t>a</w:t>
      </w:r>
      <w:r w:rsidRPr="00336669">
        <w:rPr>
          <w:spacing w:val="-5"/>
          <w:sz w:val="24"/>
          <w:szCs w:val="24"/>
        </w:rPr>
        <w:t>n</w:t>
      </w:r>
      <w:r w:rsidRPr="00336669">
        <w:rPr>
          <w:sz w:val="24"/>
          <w:szCs w:val="24"/>
        </w:rPr>
        <w:t>g</w:t>
      </w:r>
      <w:r w:rsidRPr="00336669">
        <w:rPr>
          <w:spacing w:val="46"/>
          <w:sz w:val="24"/>
          <w:szCs w:val="24"/>
        </w:rPr>
        <w:t xml:space="preserve"> </w:t>
      </w:r>
      <w:r w:rsidRPr="00336669">
        <w:rPr>
          <w:spacing w:val="5"/>
          <w:sz w:val="24"/>
          <w:szCs w:val="24"/>
        </w:rPr>
        <w:t>d</w:t>
      </w:r>
      <w:r w:rsidRPr="00336669">
        <w:rPr>
          <w:spacing w:val="-4"/>
          <w:sz w:val="24"/>
          <w:szCs w:val="24"/>
        </w:rPr>
        <w:t>i</w:t>
      </w:r>
      <w:r w:rsidRPr="00336669">
        <w:rPr>
          <w:spacing w:val="4"/>
          <w:sz w:val="24"/>
          <w:szCs w:val="24"/>
        </w:rPr>
        <w:t>a</w:t>
      </w:r>
      <w:r w:rsidRPr="00336669">
        <w:rPr>
          <w:spacing w:val="-4"/>
          <w:sz w:val="24"/>
          <w:szCs w:val="24"/>
        </w:rPr>
        <w:t>j</w:t>
      </w:r>
      <w:r w:rsidRPr="00336669">
        <w:rPr>
          <w:sz w:val="24"/>
          <w:szCs w:val="24"/>
        </w:rPr>
        <w:t>uk</w:t>
      </w:r>
      <w:r w:rsidRPr="00336669">
        <w:rPr>
          <w:spacing w:val="4"/>
          <w:sz w:val="24"/>
          <w:szCs w:val="24"/>
        </w:rPr>
        <w:t>a</w:t>
      </w:r>
      <w:r w:rsidRPr="00336669">
        <w:rPr>
          <w:sz w:val="24"/>
          <w:szCs w:val="24"/>
        </w:rPr>
        <w:t>n</w:t>
      </w:r>
      <w:r w:rsidRPr="00336669">
        <w:rPr>
          <w:spacing w:val="49"/>
          <w:sz w:val="24"/>
          <w:szCs w:val="24"/>
        </w:rPr>
        <w:t xml:space="preserve"> </w:t>
      </w:r>
      <w:r w:rsidRPr="00336669">
        <w:rPr>
          <w:spacing w:val="1"/>
          <w:sz w:val="24"/>
          <w:szCs w:val="24"/>
        </w:rPr>
        <w:t>P</w:t>
      </w:r>
      <w:r w:rsidRPr="00336669">
        <w:rPr>
          <w:spacing w:val="4"/>
          <w:sz w:val="24"/>
          <w:szCs w:val="24"/>
        </w:rPr>
        <w:t>e</w:t>
      </w:r>
      <w:r w:rsidRPr="00336669">
        <w:rPr>
          <w:spacing w:val="-9"/>
          <w:sz w:val="24"/>
          <w:szCs w:val="24"/>
        </w:rPr>
        <w:t>m</w:t>
      </w:r>
      <w:r w:rsidRPr="00336669">
        <w:rPr>
          <w:spacing w:val="5"/>
          <w:sz w:val="24"/>
          <w:szCs w:val="24"/>
        </w:rPr>
        <w:t>o</w:t>
      </w:r>
      <w:r w:rsidRPr="00336669">
        <w:rPr>
          <w:spacing w:val="-5"/>
          <w:sz w:val="24"/>
          <w:szCs w:val="24"/>
        </w:rPr>
        <w:t>h</w:t>
      </w:r>
      <w:r w:rsidRPr="00336669">
        <w:rPr>
          <w:spacing w:val="5"/>
          <w:sz w:val="24"/>
          <w:szCs w:val="24"/>
        </w:rPr>
        <w:t>o</w:t>
      </w:r>
      <w:r w:rsidRPr="00336669">
        <w:rPr>
          <w:sz w:val="24"/>
          <w:szCs w:val="24"/>
        </w:rPr>
        <w:t>n</w:t>
      </w:r>
      <w:r w:rsidRPr="00336669">
        <w:rPr>
          <w:spacing w:val="40"/>
          <w:sz w:val="24"/>
          <w:szCs w:val="24"/>
        </w:rPr>
        <w:t xml:space="preserve"> </w:t>
      </w:r>
      <w:r w:rsidRPr="00336669">
        <w:rPr>
          <w:spacing w:val="-2"/>
          <w:sz w:val="24"/>
          <w:szCs w:val="24"/>
        </w:rPr>
        <w:t>s</w:t>
      </w:r>
      <w:r w:rsidRPr="00336669">
        <w:rPr>
          <w:spacing w:val="4"/>
          <w:sz w:val="24"/>
          <w:szCs w:val="24"/>
        </w:rPr>
        <w:t>e</w:t>
      </w:r>
      <w:r w:rsidRPr="00336669">
        <w:rPr>
          <w:spacing w:val="-4"/>
          <w:sz w:val="24"/>
          <w:szCs w:val="24"/>
        </w:rPr>
        <w:t>l</w:t>
      </w:r>
      <w:r w:rsidRPr="00336669">
        <w:rPr>
          <w:spacing w:val="4"/>
          <w:sz w:val="24"/>
          <w:szCs w:val="24"/>
        </w:rPr>
        <w:t>a</w:t>
      </w:r>
      <w:r w:rsidRPr="00336669">
        <w:rPr>
          <w:spacing w:val="-4"/>
          <w:sz w:val="24"/>
          <w:szCs w:val="24"/>
        </w:rPr>
        <w:t>m</w:t>
      </w:r>
      <w:r w:rsidRPr="00336669">
        <w:rPr>
          <w:sz w:val="24"/>
          <w:szCs w:val="24"/>
        </w:rPr>
        <w:t>b</w:t>
      </w:r>
      <w:r w:rsidRPr="00336669">
        <w:rPr>
          <w:spacing w:val="-1"/>
          <w:sz w:val="24"/>
          <w:szCs w:val="24"/>
        </w:rPr>
        <w:t>a</w:t>
      </w:r>
      <w:r w:rsidRPr="00336669">
        <w:rPr>
          <w:sz w:val="24"/>
          <w:szCs w:val="24"/>
        </w:rPr>
        <w:t>t</w:t>
      </w:r>
      <w:r w:rsidRPr="00336669">
        <w:rPr>
          <w:spacing w:val="6"/>
          <w:sz w:val="24"/>
          <w:szCs w:val="24"/>
        </w:rPr>
        <w:t>-</w:t>
      </w:r>
      <w:r w:rsidRPr="00336669">
        <w:rPr>
          <w:spacing w:val="-9"/>
          <w:sz w:val="24"/>
          <w:szCs w:val="24"/>
        </w:rPr>
        <w:t>l</w:t>
      </w:r>
      <w:r w:rsidRPr="00336669">
        <w:rPr>
          <w:spacing w:val="4"/>
          <w:sz w:val="24"/>
          <w:szCs w:val="24"/>
        </w:rPr>
        <w:t>a</w:t>
      </w:r>
      <w:r w:rsidRPr="00336669">
        <w:rPr>
          <w:spacing w:val="-4"/>
          <w:sz w:val="24"/>
          <w:szCs w:val="24"/>
        </w:rPr>
        <w:t>m</w:t>
      </w:r>
      <w:r w:rsidRPr="00336669">
        <w:rPr>
          <w:sz w:val="24"/>
          <w:szCs w:val="24"/>
        </w:rPr>
        <w:t>b</w:t>
      </w:r>
      <w:r w:rsidRPr="00336669">
        <w:rPr>
          <w:spacing w:val="-1"/>
          <w:sz w:val="24"/>
          <w:szCs w:val="24"/>
        </w:rPr>
        <w:t>a</w:t>
      </w:r>
      <w:r w:rsidRPr="00336669">
        <w:rPr>
          <w:spacing w:val="5"/>
          <w:sz w:val="24"/>
          <w:szCs w:val="24"/>
        </w:rPr>
        <w:t>t</w:t>
      </w:r>
      <w:r w:rsidRPr="00336669">
        <w:rPr>
          <w:sz w:val="24"/>
          <w:szCs w:val="24"/>
        </w:rPr>
        <w:t>n</w:t>
      </w:r>
      <w:r w:rsidRPr="00336669">
        <w:rPr>
          <w:spacing w:val="-5"/>
          <w:sz w:val="24"/>
          <w:szCs w:val="24"/>
        </w:rPr>
        <w:t>y</w:t>
      </w:r>
      <w:r w:rsidRPr="00336669">
        <w:rPr>
          <w:sz w:val="24"/>
          <w:szCs w:val="24"/>
        </w:rPr>
        <w:t>a</w:t>
      </w:r>
      <w:r w:rsidRPr="00336669">
        <w:rPr>
          <w:spacing w:val="45"/>
          <w:sz w:val="24"/>
          <w:szCs w:val="24"/>
        </w:rPr>
        <w:t xml:space="preserve"> </w:t>
      </w:r>
      <w:r w:rsidRPr="00336669">
        <w:rPr>
          <w:b/>
          <w:sz w:val="24"/>
          <w:szCs w:val="24"/>
        </w:rPr>
        <w:t>30</w:t>
      </w:r>
      <w:r w:rsidRPr="00336669">
        <w:rPr>
          <w:b/>
          <w:spacing w:val="48"/>
          <w:sz w:val="24"/>
          <w:szCs w:val="24"/>
        </w:rPr>
        <w:t xml:space="preserve"> </w:t>
      </w:r>
      <w:r w:rsidRPr="00336669">
        <w:rPr>
          <w:b/>
          <w:spacing w:val="2"/>
          <w:sz w:val="24"/>
          <w:szCs w:val="24"/>
        </w:rPr>
        <w:t>(t</w:t>
      </w:r>
      <w:r w:rsidRPr="00336669">
        <w:rPr>
          <w:b/>
          <w:sz w:val="24"/>
          <w:szCs w:val="24"/>
        </w:rPr>
        <w:t>iga</w:t>
      </w:r>
      <w:r w:rsidRPr="00336669">
        <w:rPr>
          <w:b/>
          <w:spacing w:val="46"/>
          <w:sz w:val="24"/>
          <w:szCs w:val="24"/>
        </w:rPr>
        <w:t xml:space="preserve"> </w:t>
      </w:r>
      <w:r w:rsidRPr="00336669">
        <w:rPr>
          <w:b/>
          <w:spacing w:val="1"/>
          <w:sz w:val="24"/>
          <w:szCs w:val="24"/>
        </w:rPr>
        <w:t>pu</w:t>
      </w:r>
      <w:r w:rsidRPr="00336669">
        <w:rPr>
          <w:b/>
          <w:spacing w:val="-4"/>
          <w:sz w:val="24"/>
          <w:szCs w:val="24"/>
        </w:rPr>
        <w:t>l</w:t>
      </w:r>
      <w:r w:rsidRPr="00336669">
        <w:rPr>
          <w:b/>
          <w:spacing w:val="1"/>
          <w:sz w:val="24"/>
          <w:szCs w:val="24"/>
        </w:rPr>
        <w:t>uh</w:t>
      </w:r>
      <w:r w:rsidRPr="00336669">
        <w:rPr>
          <w:b/>
          <w:sz w:val="24"/>
          <w:szCs w:val="24"/>
        </w:rPr>
        <w:t>)</w:t>
      </w:r>
      <w:r w:rsidRPr="00336669">
        <w:rPr>
          <w:b/>
          <w:spacing w:val="46"/>
          <w:sz w:val="24"/>
          <w:szCs w:val="24"/>
        </w:rPr>
        <w:t xml:space="preserve"> </w:t>
      </w:r>
      <w:r w:rsidRPr="00336669">
        <w:rPr>
          <w:b/>
          <w:spacing w:val="1"/>
          <w:sz w:val="24"/>
          <w:szCs w:val="24"/>
        </w:rPr>
        <w:t>h</w:t>
      </w:r>
      <w:r w:rsidRPr="00336669">
        <w:rPr>
          <w:b/>
          <w:sz w:val="24"/>
          <w:szCs w:val="24"/>
        </w:rPr>
        <w:t>a</w:t>
      </w:r>
      <w:r w:rsidRPr="00336669">
        <w:rPr>
          <w:b/>
          <w:spacing w:val="-6"/>
          <w:sz w:val="24"/>
          <w:szCs w:val="24"/>
        </w:rPr>
        <w:t>r</w:t>
      </w:r>
      <w:r w:rsidRPr="00336669">
        <w:rPr>
          <w:b/>
          <w:sz w:val="24"/>
          <w:szCs w:val="24"/>
        </w:rPr>
        <w:t xml:space="preserve">i </w:t>
      </w:r>
      <w:r w:rsidRPr="00336669">
        <w:rPr>
          <w:b/>
          <w:spacing w:val="-4"/>
          <w:sz w:val="24"/>
          <w:szCs w:val="24"/>
        </w:rPr>
        <w:t>k</w:t>
      </w:r>
      <w:r w:rsidRPr="00336669">
        <w:rPr>
          <w:b/>
          <w:spacing w:val="4"/>
          <w:sz w:val="24"/>
          <w:szCs w:val="24"/>
        </w:rPr>
        <w:t>e</w:t>
      </w:r>
      <w:r w:rsidRPr="00336669">
        <w:rPr>
          <w:b/>
          <w:spacing w:val="-6"/>
          <w:sz w:val="24"/>
          <w:szCs w:val="24"/>
        </w:rPr>
        <w:t>r</w:t>
      </w:r>
      <w:r w:rsidRPr="00336669">
        <w:rPr>
          <w:b/>
          <w:spacing w:val="2"/>
          <w:sz w:val="24"/>
          <w:szCs w:val="24"/>
        </w:rPr>
        <w:t>j</w:t>
      </w:r>
      <w:r w:rsidRPr="00336669">
        <w:rPr>
          <w:b/>
          <w:sz w:val="24"/>
          <w:szCs w:val="24"/>
        </w:rPr>
        <w:t>a</w:t>
      </w:r>
      <w:r w:rsidRPr="00336669">
        <w:rPr>
          <w:b/>
          <w:spacing w:val="-1"/>
          <w:sz w:val="24"/>
          <w:szCs w:val="24"/>
        </w:rPr>
        <w:t xml:space="preserve"> </w:t>
      </w:r>
      <w:r w:rsidRPr="00336669">
        <w:rPr>
          <w:spacing w:val="-2"/>
          <w:sz w:val="24"/>
          <w:szCs w:val="24"/>
        </w:rPr>
        <w:t>s</w:t>
      </w:r>
      <w:r w:rsidRPr="00336669">
        <w:rPr>
          <w:spacing w:val="4"/>
          <w:sz w:val="24"/>
          <w:szCs w:val="24"/>
        </w:rPr>
        <w:t>e</w:t>
      </w:r>
      <w:r w:rsidRPr="00336669">
        <w:rPr>
          <w:spacing w:val="-4"/>
          <w:sz w:val="24"/>
          <w:szCs w:val="24"/>
        </w:rPr>
        <w:t>j</w:t>
      </w:r>
      <w:r w:rsidRPr="00336669">
        <w:rPr>
          <w:spacing w:val="-1"/>
          <w:sz w:val="24"/>
          <w:szCs w:val="24"/>
        </w:rPr>
        <w:t>a</w:t>
      </w:r>
      <w:r w:rsidRPr="00336669">
        <w:rPr>
          <w:sz w:val="24"/>
          <w:szCs w:val="24"/>
        </w:rPr>
        <w:t xml:space="preserve">k </w:t>
      </w:r>
      <w:r w:rsidRPr="00336669">
        <w:rPr>
          <w:spacing w:val="5"/>
          <w:sz w:val="24"/>
          <w:szCs w:val="24"/>
        </w:rPr>
        <w:t>d</w:t>
      </w:r>
      <w:r w:rsidRPr="00336669">
        <w:rPr>
          <w:spacing w:val="-9"/>
          <w:sz w:val="24"/>
          <w:szCs w:val="24"/>
        </w:rPr>
        <w:t>i</w:t>
      </w:r>
      <w:r w:rsidRPr="00336669">
        <w:rPr>
          <w:spacing w:val="5"/>
          <w:sz w:val="24"/>
          <w:szCs w:val="24"/>
        </w:rPr>
        <w:t>t</w:t>
      </w:r>
      <w:r w:rsidRPr="00336669">
        <w:rPr>
          <w:spacing w:val="-1"/>
          <w:sz w:val="24"/>
          <w:szCs w:val="24"/>
        </w:rPr>
        <w:t>e</w:t>
      </w:r>
      <w:r w:rsidRPr="00336669">
        <w:rPr>
          <w:spacing w:val="6"/>
          <w:sz w:val="24"/>
          <w:szCs w:val="24"/>
        </w:rPr>
        <w:t>r</w:t>
      </w:r>
      <w:r w:rsidRPr="00336669">
        <w:rPr>
          <w:spacing w:val="-4"/>
          <w:sz w:val="24"/>
          <w:szCs w:val="24"/>
        </w:rPr>
        <w:t>im</w:t>
      </w:r>
      <w:r w:rsidRPr="00336669">
        <w:rPr>
          <w:spacing w:val="-1"/>
          <w:sz w:val="24"/>
          <w:szCs w:val="24"/>
        </w:rPr>
        <w:t>a</w:t>
      </w:r>
      <w:r w:rsidRPr="00336669">
        <w:rPr>
          <w:sz w:val="24"/>
          <w:szCs w:val="24"/>
        </w:rPr>
        <w:t>/</w:t>
      </w:r>
      <w:r w:rsidRPr="00336669">
        <w:rPr>
          <w:spacing w:val="5"/>
          <w:sz w:val="24"/>
          <w:szCs w:val="24"/>
        </w:rPr>
        <w:t>d</w:t>
      </w:r>
      <w:r w:rsidRPr="00336669">
        <w:rPr>
          <w:spacing w:val="-4"/>
          <w:sz w:val="24"/>
          <w:szCs w:val="24"/>
        </w:rPr>
        <w:t>i</w:t>
      </w:r>
      <w:r w:rsidRPr="00336669">
        <w:rPr>
          <w:spacing w:val="-1"/>
          <w:sz w:val="24"/>
          <w:szCs w:val="24"/>
        </w:rPr>
        <w:t>ca</w:t>
      </w:r>
      <w:r w:rsidRPr="00336669">
        <w:rPr>
          <w:spacing w:val="5"/>
          <w:sz w:val="24"/>
          <w:szCs w:val="24"/>
        </w:rPr>
        <w:t>t</w:t>
      </w:r>
      <w:r w:rsidRPr="00336669">
        <w:rPr>
          <w:spacing w:val="-1"/>
          <w:sz w:val="24"/>
          <w:szCs w:val="24"/>
        </w:rPr>
        <w:t>a</w:t>
      </w:r>
      <w:r w:rsidRPr="00336669">
        <w:rPr>
          <w:spacing w:val="5"/>
          <w:sz w:val="24"/>
          <w:szCs w:val="24"/>
        </w:rPr>
        <w:t>t</w:t>
      </w:r>
      <w:r w:rsidRPr="00336669">
        <w:rPr>
          <w:sz w:val="24"/>
          <w:szCs w:val="24"/>
        </w:rPr>
        <w:t>n</w:t>
      </w:r>
      <w:r w:rsidRPr="00336669">
        <w:rPr>
          <w:spacing w:val="-9"/>
          <w:sz w:val="24"/>
          <w:szCs w:val="24"/>
        </w:rPr>
        <w:t>y</w:t>
      </w:r>
      <w:r w:rsidRPr="00336669">
        <w:rPr>
          <w:sz w:val="24"/>
          <w:szCs w:val="24"/>
        </w:rPr>
        <w:t>a</w:t>
      </w:r>
      <w:r w:rsidRPr="00336669">
        <w:rPr>
          <w:spacing w:val="-4"/>
          <w:sz w:val="24"/>
          <w:szCs w:val="24"/>
        </w:rPr>
        <w:t xml:space="preserve"> </w:t>
      </w:r>
      <w:r w:rsidRPr="00336669">
        <w:rPr>
          <w:sz w:val="24"/>
          <w:szCs w:val="24"/>
        </w:rPr>
        <w:t>p</w:t>
      </w:r>
      <w:r w:rsidRPr="00336669">
        <w:rPr>
          <w:spacing w:val="4"/>
          <w:sz w:val="24"/>
          <w:szCs w:val="24"/>
        </w:rPr>
        <w:t>e</w:t>
      </w:r>
      <w:r w:rsidRPr="00336669">
        <w:rPr>
          <w:spacing w:val="-5"/>
          <w:sz w:val="24"/>
          <w:szCs w:val="24"/>
        </w:rPr>
        <w:t>n</w:t>
      </w:r>
      <w:r w:rsidRPr="00336669">
        <w:rPr>
          <w:sz w:val="24"/>
          <w:szCs w:val="24"/>
        </w:rPr>
        <w:t>g</w:t>
      </w:r>
      <w:r w:rsidRPr="00336669">
        <w:rPr>
          <w:spacing w:val="4"/>
          <w:sz w:val="24"/>
          <w:szCs w:val="24"/>
        </w:rPr>
        <w:t>a</w:t>
      </w:r>
      <w:r w:rsidRPr="00336669">
        <w:rPr>
          <w:spacing w:val="-4"/>
          <w:sz w:val="24"/>
          <w:szCs w:val="24"/>
        </w:rPr>
        <w:t>j</w:t>
      </w:r>
      <w:r w:rsidRPr="00336669">
        <w:rPr>
          <w:sz w:val="24"/>
          <w:szCs w:val="24"/>
        </w:rPr>
        <w:t>u</w:t>
      </w:r>
      <w:r w:rsidRPr="00336669">
        <w:rPr>
          <w:spacing w:val="4"/>
          <w:sz w:val="24"/>
          <w:szCs w:val="24"/>
        </w:rPr>
        <w:t>a</w:t>
      </w:r>
      <w:r w:rsidRPr="00336669">
        <w:rPr>
          <w:sz w:val="24"/>
          <w:szCs w:val="24"/>
        </w:rPr>
        <w:t>n</w:t>
      </w:r>
      <w:r w:rsidRPr="00336669">
        <w:rPr>
          <w:spacing w:val="-4"/>
          <w:sz w:val="24"/>
          <w:szCs w:val="24"/>
        </w:rPr>
        <w:t xml:space="preserve"> </w:t>
      </w:r>
      <w:r w:rsidRPr="00336669">
        <w:rPr>
          <w:sz w:val="24"/>
          <w:szCs w:val="24"/>
        </w:rPr>
        <w:t>k</w:t>
      </w:r>
      <w:r w:rsidRPr="00336669">
        <w:rPr>
          <w:spacing w:val="4"/>
          <w:sz w:val="24"/>
          <w:szCs w:val="24"/>
        </w:rPr>
        <w:t>e</w:t>
      </w:r>
      <w:r w:rsidRPr="00336669">
        <w:rPr>
          <w:spacing w:val="-5"/>
          <w:sz w:val="24"/>
          <w:szCs w:val="24"/>
        </w:rPr>
        <w:t>b</w:t>
      </w:r>
      <w:r w:rsidRPr="00336669">
        <w:rPr>
          <w:spacing w:val="-1"/>
          <w:sz w:val="24"/>
          <w:szCs w:val="24"/>
        </w:rPr>
        <w:t>e</w:t>
      </w:r>
      <w:r w:rsidRPr="00336669">
        <w:rPr>
          <w:spacing w:val="2"/>
          <w:sz w:val="24"/>
          <w:szCs w:val="24"/>
        </w:rPr>
        <w:t>r</w:t>
      </w:r>
      <w:r w:rsidRPr="00336669">
        <w:rPr>
          <w:spacing w:val="-1"/>
          <w:sz w:val="24"/>
          <w:szCs w:val="24"/>
        </w:rPr>
        <w:t>a</w:t>
      </w:r>
      <w:r w:rsidRPr="00336669">
        <w:rPr>
          <w:spacing w:val="5"/>
          <w:sz w:val="24"/>
          <w:szCs w:val="24"/>
        </w:rPr>
        <w:t>t</w:t>
      </w:r>
      <w:r w:rsidRPr="00336669">
        <w:rPr>
          <w:spacing w:val="-1"/>
          <w:sz w:val="24"/>
          <w:szCs w:val="24"/>
        </w:rPr>
        <w:t>a</w:t>
      </w:r>
      <w:r w:rsidRPr="00336669">
        <w:rPr>
          <w:sz w:val="24"/>
          <w:szCs w:val="24"/>
        </w:rPr>
        <w:t>n</w:t>
      </w:r>
      <w:r w:rsidRPr="00336669">
        <w:rPr>
          <w:spacing w:val="-5"/>
          <w:sz w:val="24"/>
          <w:szCs w:val="24"/>
        </w:rPr>
        <w:t xml:space="preserve"> </w:t>
      </w:r>
      <w:r w:rsidRPr="00336669">
        <w:rPr>
          <w:sz w:val="24"/>
          <w:szCs w:val="24"/>
        </w:rPr>
        <w:t>d</w:t>
      </w:r>
      <w:r w:rsidRPr="00336669">
        <w:rPr>
          <w:spacing w:val="4"/>
          <w:sz w:val="24"/>
          <w:szCs w:val="24"/>
        </w:rPr>
        <w:t>a</w:t>
      </w:r>
      <w:r w:rsidRPr="00336669">
        <w:rPr>
          <w:spacing w:val="-9"/>
          <w:sz w:val="24"/>
          <w:szCs w:val="24"/>
        </w:rPr>
        <w:t>l</w:t>
      </w:r>
      <w:r w:rsidRPr="00336669">
        <w:rPr>
          <w:spacing w:val="4"/>
          <w:sz w:val="24"/>
          <w:szCs w:val="24"/>
        </w:rPr>
        <w:t>a</w:t>
      </w:r>
      <w:r w:rsidRPr="00336669">
        <w:rPr>
          <w:sz w:val="24"/>
          <w:szCs w:val="24"/>
        </w:rPr>
        <w:t>m</w:t>
      </w:r>
      <w:r w:rsidRPr="00336669">
        <w:rPr>
          <w:spacing w:val="-6"/>
          <w:sz w:val="24"/>
          <w:szCs w:val="24"/>
        </w:rPr>
        <w:t xml:space="preserve"> </w:t>
      </w:r>
      <w:r w:rsidRPr="00336669">
        <w:rPr>
          <w:spacing w:val="2"/>
          <w:sz w:val="24"/>
          <w:szCs w:val="24"/>
        </w:rPr>
        <w:t>r</w:t>
      </w:r>
      <w:r w:rsidRPr="00336669">
        <w:rPr>
          <w:spacing w:val="-1"/>
          <w:sz w:val="24"/>
          <w:szCs w:val="24"/>
        </w:rPr>
        <w:t>e</w:t>
      </w:r>
      <w:r w:rsidRPr="00336669">
        <w:rPr>
          <w:spacing w:val="5"/>
          <w:sz w:val="24"/>
          <w:szCs w:val="24"/>
        </w:rPr>
        <w:t>g</w:t>
      </w:r>
      <w:r w:rsidRPr="00336669">
        <w:rPr>
          <w:spacing w:val="-4"/>
          <w:sz w:val="24"/>
          <w:szCs w:val="24"/>
        </w:rPr>
        <w:t>i</w:t>
      </w:r>
      <w:r w:rsidRPr="00336669">
        <w:rPr>
          <w:spacing w:val="-2"/>
          <w:sz w:val="24"/>
          <w:szCs w:val="24"/>
        </w:rPr>
        <w:t>s</w:t>
      </w:r>
      <w:r w:rsidRPr="00336669">
        <w:rPr>
          <w:spacing w:val="5"/>
          <w:sz w:val="24"/>
          <w:szCs w:val="24"/>
        </w:rPr>
        <w:t>t</w:t>
      </w:r>
      <w:r w:rsidRPr="00336669">
        <w:rPr>
          <w:spacing w:val="-1"/>
          <w:sz w:val="24"/>
          <w:szCs w:val="24"/>
        </w:rPr>
        <w:t>e</w:t>
      </w:r>
      <w:r w:rsidRPr="00336669">
        <w:rPr>
          <w:sz w:val="24"/>
          <w:szCs w:val="24"/>
        </w:rPr>
        <w:t>r k</w:t>
      </w:r>
      <w:r w:rsidRPr="00336669">
        <w:rPr>
          <w:spacing w:val="-1"/>
          <w:sz w:val="24"/>
          <w:szCs w:val="24"/>
        </w:rPr>
        <w:t>e</w:t>
      </w:r>
      <w:r w:rsidRPr="00336669">
        <w:rPr>
          <w:spacing w:val="-5"/>
          <w:sz w:val="24"/>
          <w:szCs w:val="24"/>
        </w:rPr>
        <w:t>b</w:t>
      </w:r>
      <w:r w:rsidRPr="00336669">
        <w:rPr>
          <w:spacing w:val="-1"/>
          <w:sz w:val="24"/>
          <w:szCs w:val="24"/>
        </w:rPr>
        <w:t>e</w:t>
      </w:r>
      <w:r w:rsidRPr="00336669">
        <w:rPr>
          <w:spacing w:val="2"/>
          <w:sz w:val="24"/>
          <w:szCs w:val="24"/>
        </w:rPr>
        <w:t>r</w:t>
      </w:r>
      <w:r w:rsidRPr="00336669">
        <w:rPr>
          <w:spacing w:val="-1"/>
          <w:sz w:val="24"/>
          <w:szCs w:val="24"/>
        </w:rPr>
        <w:t>a</w:t>
      </w:r>
      <w:r w:rsidRPr="00336669">
        <w:rPr>
          <w:spacing w:val="5"/>
          <w:sz w:val="24"/>
          <w:szCs w:val="24"/>
        </w:rPr>
        <w:t>t</w:t>
      </w:r>
      <w:r w:rsidRPr="00336669">
        <w:rPr>
          <w:spacing w:val="-1"/>
          <w:sz w:val="24"/>
          <w:szCs w:val="24"/>
        </w:rPr>
        <w:t>a</w:t>
      </w:r>
      <w:r w:rsidRPr="00336669">
        <w:rPr>
          <w:spacing w:val="-5"/>
          <w:sz w:val="24"/>
          <w:szCs w:val="24"/>
        </w:rPr>
        <w:t>n</w:t>
      </w:r>
      <w:r w:rsidRPr="00336669">
        <w:rPr>
          <w:sz w:val="24"/>
          <w:szCs w:val="24"/>
        </w:rPr>
        <w:t>.</w:t>
      </w:r>
    </w:p>
    <w:p w14:paraId="63F72CF1" w14:textId="77777777" w:rsidR="00E35ACB" w:rsidRPr="00336669" w:rsidRDefault="00E35ACB">
      <w:pPr>
        <w:spacing w:before="1" w:line="240" w:lineRule="exact"/>
        <w:rPr>
          <w:sz w:val="24"/>
          <w:szCs w:val="24"/>
        </w:rPr>
      </w:pPr>
    </w:p>
    <w:p w14:paraId="1C840A9F" w14:textId="77777777" w:rsidR="00E35ACB" w:rsidRDefault="008A0017">
      <w:pPr>
        <w:spacing w:line="277" w:lineRule="auto"/>
        <w:ind w:left="835" w:right="64" w:hanging="725"/>
        <w:jc w:val="both"/>
        <w:rPr>
          <w:sz w:val="24"/>
          <w:szCs w:val="24"/>
        </w:rPr>
      </w:pPr>
      <w:r w:rsidRPr="00336669">
        <w:rPr>
          <w:b/>
          <w:sz w:val="24"/>
          <w:szCs w:val="24"/>
        </w:rPr>
        <w:t>V</w:t>
      </w:r>
      <w:r w:rsidRPr="00336669">
        <w:rPr>
          <w:b/>
          <w:spacing w:val="-2"/>
          <w:sz w:val="24"/>
          <w:szCs w:val="24"/>
        </w:rPr>
        <w:t>I</w:t>
      </w:r>
      <w:r w:rsidRPr="00336669">
        <w:rPr>
          <w:b/>
          <w:sz w:val="24"/>
          <w:szCs w:val="24"/>
        </w:rPr>
        <w:t xml:space="preserve">.     </w:t>
      </w:r>
      <w:r w:rsidRPr="00336669">
        <w:rPr>
          <w:b/>
          <w:spacing w:val="37"/>
          <w:sz w:val="24"/>
          <w:szCs w:val="24"/>
        </w:rPr>
        <w:t xml:space="preserve"> </w:t>
      </w:r>
      <w:r w:rsidRPr="00336669">
        <w:rPr>
          <w:spacing w:val="-5"/>
          <w:sz w:val="24"/>
          <w:szCs w:val="24"/>
        </w:rPr>
        <w:t>A</w:t>
      </w:r>
      <w:r w:rsidRPr="00336669">
        <w:rPr>
          <w:sz w:val="24"/>
          <w:szCs w:val="24"/>
        </w:rPr>
        <w:t>p</w:t>
      </w:r>
      <w:r w:rsidRPr="00336669">
        <w:rPr>
          <w:spacing w:val="4"/>
          <w:sz w:val="24"/>
          <w:szCs w:val="24"/>
        </w:rPr>
        <w:t>a</w:t>
      </w:r>
      <w:r w:rsidRPr="00336669">
        <w:rPr>
          <w:sz w:val="24"/>
          <w:szCs w:val="24"/>
        </w:rPr>
        <w:t>bi</w:t>
      </w:r>
      <w:r w:rsidRPr="00336669">
        <w:rPr>
          <w:spacing w:val="-4"/>
          <w:sz w:val="24"/>
          <w:szCs w:val="24"/>
        </w:rPr>
        <w:t>l</w:t>
      </w:r>
      <w:r w:rsidRPr="00336669">
        <w:rPr>
          <w:sz w:val="24"/>
          <w:szCs w:val="24"/>
        </w:rPr>
        <w:t>a</w:t>
      </w:r>
      <w:r w:rsidRPr="00336669">
        <w:rPr>
          <w:spacing w:val="4"/>
          <w:sz w:val="24"/>
          <w:szCs w:val="24"/>
        </w:rPr>
        <w:t xml:space="preserve"> </w:t>
      </w:r>
      <w:r w:rsidRPr="00336669">
        <w:rPr>
          <w:spacing w:val="1"/>
          <w:sz w:val="24"/>
          <w:szCs w:val="24"/>
        </w:rPr>
        <w:t>P</w:t>
      </w:r>
      <w:r w:rsidRPr="00336669">
        <w:rPr>
          <w:spacing w:val="4"/>
          <w:sz w:val="24"/>
          <w:szCs w:val="24"/>
        </w:rPr>
        <w:t>e</w:t>
      </w:r>
      <w:r w:rsidRPr="00336669">
        <w:rPr>
          <w:spacing w:val="-9"/>
          <w:sz w:val="24"/>
          <w:szCs w:val="24"/>
        </w:rPr>
        <w:t>m</w:t>
      </w:r>
      <w:r w:rsidRPr="00336669">
        <w:rPr>
          <w:spacing w:val="10"/>
          <w:sz w:val="24"/>
          <w:szCs w:val="24"/>
        </w:rPr>
        <w:t>o</w:t>
      </w:r>
      <w:r w:rsidRPr="00336669">
        <w:rPr>
          <w:spacing w:val="-5"/>
          <w:sz w:val="24"/>
          <w:szCs w:val="24"/>
        </w:rPr>
        <w:t>h</w:t>
      </w:r>
      <w:r w:rsidRPr="00336669">
        <w:rPr>
          <w:spacing w:val="5"/>
          <w:sz w:val="24"/>
          <w:szCs w:val="24"/>
        </w:rPr>
        <w:t>o</w:t>
      </w:r>
      <w:r w:rsidRPr="00336669">
        <w:rPr>
          <w:sz w:val="24"/>
          <w:szCs w:val="24"/>
        </w:rPr>
        <w:t>n</w:t>
      </w:r>
      <w:r w:rsidRPr="00336669">
        <w:rPr>
          <w:spacing w:val="1"/>
          <w:sz w:val="24"/>
          <w:szCs w:val="24"/>
        </w:rPr>
        <w:t xml:space="preserve"> </w:t>
      </w:r>
      <w:r w:rsidRPr="00336669">
        <w:rPr>
          <w:spacing w:val="2"/>
          <w:sz w:val="24"/>
          <w:szCs w:val="24"/>
        </w:rPr>
        <w:t>I</w:t>
      </w:r>
      <w:r w:rsidRPr="00336669">
        <w:rPr>
          <w:sz w:val="24"/>
          <w:szCs w:val="24"/>
        </w:rPr>
        <w:t>n</w:t>
      </w:r>
      <w:r w:rsidRPr="00336669">
        <w:rPr>
          <w:spacing w:val="-8"/>
          <w:sz w:val="24"/>
          <w:szCs w:val="24"/>
        </w:rPr>
        <w:t>f</w:t>
      </w:r>
      <w:r w:rsidRPr="00336669">
        <w:rPr>
          <w:spacing w:val="5"/>
          <w:sz w:val="24"/>
          <w:szCs w:val="24"/>
        </w:rPr>
        <w:t>o</w:t>
      </w:r>
      <w:r w:rsidRPr="00336669">
        <w:rPr>
          <w:spacing w:val="6"/>
          <w:sz w:val="24"/>
          <w:szCs w:val="24"/>
        </w:rPr>
        <w:t>r</w:t>
      </w:r>
      <w:r w:rsidRPr="00336669">
        <w:rPr>
          <w:spacing w:val="-4"/>
          <w:sz w:val="24"/>
          <w:szCs w:val="24"/>
        </w:rPr>
        <w:t>m</w:t>
      </w:r>
      <w:r w:rsidRPr="00336669">
        <w:rPr>
          <w:spacing w:val="-1"/>
          <w:sz w:val="24"/>
          <w:szCs w:val="24"/>
        </w:rPr>
        <w:t>a</w:t>
      </w:r>
      <w:r w:rsidRPr="00336669">
        <w:rPr>
          <w:spacing w:val="3"/>
          <w:sz w:val="24"/>
          <w:szCs w:val="24"/>
        </w:rPr>
        <w:t>s</w:t>
      </w:r>
      <w:r w:rsidRPr="00336669">
        <w:rPr>
          <w:sz w:val="24"/>
          <w:szCs w:val="24"/>
        </w:rPr>
        <w:t>i</w:t>
      </w:r>
      <w:r w:rsidRPr="00336669">
        <w:rPr>
          <w:spacing w:val="-3"/>
          <w:sz w:val="24"/>
          <w:szCs w:val="24"/>
        </w:rPr>
        <w:t xml:space="preserve"> </w:t>
      </w:r>
      <w:r w:rsidRPr="00336669">
        <w:rPr>
          <w:spacing w:val="10"/>
          <w:sz w:val="24"/>
          <w:szCs w:val="24"/>
        </w:rPr>
        <w:t>t</w:t>
      </w:r>
      <w:r w:rsidRPr="00336669">
        <w:rPr>
          <w:spacing w:val="-9"/>
          <w:sz w:val="24"/>
          <w:szCs w:val="24"/>
        </w:rPr>
        <w:t>i</w:t>
      </w:r>
      <w:r w:rsidRPr="00336669">
        <w:rPr>
          <w:sz w:val="24"/>
          <w:szCs w:val="24"/>
        </w:rPr>
        <w:t>d</w:t>
      </w:r>
      <w:r w:rsidRPr="00336669">
        <w:rPr>
          <w:spacing w:val="-1"/>
          <w:sz w:val="24"/>
          <w:szCs w:val="24"/>
        </w:rPr>
        <w:t>a</w:t>
      </w:r>
      <w:r w:rsidRPr="00336669">
        <w:rPr>
          <w:sz w:val="24"/>
          <w:szCs w:val="24"/>
        </w:rPr>
        <w:t>k</w:t>
      </w:r>
      <w:r w:rsidRPr="00336669">
        <w:rPr>
          <w:spacing w:val="6"/>
          <w:sz w:val="24"/>
          <w:szCs w:val="24"/>
        </w:rPr>
        <w:t xml:space="preserve"> </w:t>
      </w:r>
      <w:r w:rsidRPr="00336669">
        <w:rPr>
          <w:sz w:val="24"/>
          <w:szCs w:val="24"/>
        </w:rPr>
        <w:t>pu</w:t>
      </w:r>
      <w:r w:rsidRPr="00336669">
        <w:rPr>
          <w:spacing w:val="4"/>
          <w:sz w:val="24"/>
          <w:szCs w:val="24"/>
        </w:rPr>
        <w:t>a</w:t>
      </w:r>
      <w:r w:rsidRPr="00336669">
        <w:rPr>
          <w:sz w:val="24"/>
          <w:szCs w:val="24"/>
        </w:rPr>
        <w:t>s</w:t>
      </w:r>
      <w:r w:rsidRPr="00336669">
        <w:rPr>
          <w:spacing w:val="4"/>
          <w:sz w:val="24"/>
          <w:szCs w:val="24"/>
        </w:rPr>
        <w:t xml:space="preserve"> </w:t>
      </w:r>
      <w:r w:rsidRPr="00336669">
        <w:rPr>
          <w:sz w:val="24"/>
          <w:szCs w:val="24"/>
        </w:rPr>
        <w:t>d</w:t>
      </w:r>
      <w:r w:rsidRPr="00336669">
        <w:rPr>
          <w:spacing w:val="4"/>
          <w:sz w:val="24"/>
          <w:szCs w:val="24"/>
        </w:rPr>
        <w:t>e</w:t>
      </w:r>
      <w:r w:rsidRPr="00336669">
        <w:rPr>
          <w:spacing w:val="-5"/>
          <w:sz w:val="24"/>
          <w:szCs w:val="24"/>
        </w:rPr>
        <w:t>n</w:t>
      </w:r>
      <w:r w:rsidRPr="00336669">
        <w:rPr>
          <w:sz w:val="24"/>
          <w:szCs w:val="24"/>
        </w:rPr>
        <w:t>g</w:t>
      </w:r>
      <w:r w:rsidRPr="00336669">
        <w:rPr>
          <w:spacing w:val="4"/>
          <w:sz w:val="24"/>
          <w:szCs w:val="24"/>
        </w:rPr>
        <w:t>a</w:t>
      </w:r>
      <w:r w:rsidRPr="00336669">
        <w:rPr>
          <w:sz w:val="24"/>
          <w:szCs w:val="24"/>
        </w:rPr>
        <w:t>n</w:t>
      </w:r>
      <w:r w:rsidRPr="00336669">
        <w:rPr>
          <w:spacing w:val="5"/>
          <w:sz w:val="24"/>
          <w:szCs w:val="24"/>
        </w:rPr>
        <w:t xml:space="preserve"> </w:t>
      </w:r>
      <w:r w:rsidRPr="00336669">
        <w:rPr>
          <w:sz w:val="24"/>
          <w:szCs w:val="24"/>
        </w:rPr>
        <w:t>k</w:t>
      </w:r>
      <w:r w:rsidRPr="00336669">
        <w:rPr>
          <w:spacing w:val="4"/>
          <w:sz w:val="24"/>
          <w:szCs w:val="24"/>
        </w:rPr>
        <w:t>e</w:t>
      </w:r>
      <w:r w:rsidRPr="00336669">
        <w:rPr>
          <w:sz w:val="24"/>
          <w:szCs w:val="24"/>
        </w:rPr>
        <w:t>pu</w:t>
      </w:r>
      <w:r w:rsidRPr="00336669">
        <w:rPr>
          <w:spacing w:val="5"/>
          <w:sz w:val="24"/>
          <w:szCs w:val="24"/>
        </w:rPr>
        <w:t>t</w:t>
      </w:r>
      <w:r w:rsidRPr="00336669">
        <w:rPr>
          <w:sz w:val="24"/>
          <w:szCs w:val="24"/>
        </w:rPr>
        <w:t>u</w:t>
      </w:r>
      <w:r w:rsidRPr="00336669">
        <w:rPr>
          <w:spacing w:val="-2"/>
          <w:sz w:val="24"/>
          <w:szCs w:val="24"/>
        </w:rPr>
        <w:t>s</w:t>
      </w:r>
      <w:r w:rsidRPr="00336669">
        <w:rPr>
          <w:spacing w:val="-1"/>
          <w:sz w:val="24"/>
          <w:szCs w:val="24"/>
        </w:rPr>
        <w:t>a</w:t>
      </w:r>
      <w:r w:rsidRPr="00336669">
        <w:rPr>
          <w:sz w:val="24"/>
          <w:szCs w:val="24"/>
        </w:rPr>
        <w:t>n</w:t>
      </w:r>
      <w:r w:rsidRPr="00336669">
        <w:rPr>
          <w:spacing w:val="4"/>
          <w:sz w:val="24"/>
          <w:szCs w:val="24"/>
        </w:rPr>
        <w:t xml:space="preserve"> </w:t>
      </w:r>
      <w:r w:rsidRPr="00336669">
        <w:rPr>
          <w:spacing w:val="-5"/>
          <w:sz w:val="24"/>
          <w:szCs w:val="24"/>
        </w:rPr>
        <w:t>A</w:t>
      </w:r>
      <w:r w:rsidRPr="00336669">
        <w:rPr>
          <w:spacing w:val="5"/>
          <w:sz w:val="24"/>
          <w:szCs w:val="24"/>
        </w:rPr>
        <w:t>t</w:t>
      </w:r>
      <w:r w:rsidRPr="00336669">
        <w:rPr>
          <w:spacing w:val="-1"/>
          <w:sz w:val="24"/>
          <w:szCs w:val="24"/>
        </w:rPr>
        <w:t>a</w:t>
      </w:r>
      <w:r w:rsidRPr="00336669">
        <w:rPr>
          <w:spacing w:val="-2"/>
          <w:sz w:val="24"/>
          <w:szCs w:val="24"/>
        </w:rPr>
        <w:t>s</w:t>
      </w:r>
      <w:r w:rsidRPr="00336669">
        <w:rPr>
          <w:spacing w:val="4"/>
          <w:sz w:val="24"/>
          <w:szCs w:val="24"/>
        </w:rPr>
        <w:t>a</w:t>
      </w:r>
      <w:r w:rsidRPr="00336669">
        <w:rPr>
          <w:sz w:val="24"/>
          <w:szCs w:val="24"/>
        </w:rPr>
        <w:t>n</w:t>
      </w:r>
      <w:r w:rsidRPr="00336669">
        <w:rPr>
          <w:spacing w:val="-1"/>
          <w:sz w:val="24"/>
          <w:szCs w:val="24"/>
        </w:rPr>
        <w:t xml:space="preserve"> </w:t>
      </w:r>
      <w:r w:rsidRPr="00336669">
        <w:rPr>
          <w:spacing w:val="1"/>
          <w:sz w:val="24"/>
          <w:szCs w:val="24"/>
        </w:rPr>
        <w:t>PP</w:t>
      </w:r>
      <w:r w:rsidRPr="00336669">
        <w:rPr>
          <w:spacing w:val="2"/>
          <w:sz w:val="24"/>
          <w:szCs w:val="24"/>
        </w:rPr>
        <w:t>I</w:t>
      </w:r>
      <w:r w:rsidRPr="00336669">
        <w:rPr>
          <w:sz w:val="24"/>
          <w:szCs w:val="24"/>
        </w:rPr>
        <w:t>D,</w:t>
      </w:r>
      <w:r w:rsidRPr="00336669">
        <w:rPr>
          <w:spacing w:val="8"/>
          <w:sz w:val="24"/>
          <w:szCs w:val="24"/>
        </w:rPr>
        <w:t xml:space="preserve"> </w:t>
      </w:r>
      <w:r w:rsidRPr="00336669">
        <w:rPr>
          <w:spacing w:val="-9"/>
          <w:sz w:val="24"/>
          <w:szCs w:val="24"/>
        </w:rPr>
        <w:t>m</w:t>
      </w:r>
      <w:r w:rsidRPr="00336669">
        <w:rPr>
          <w:spacing w:val="-1"/>
          <w:sz w:val="24"/>
          <w:szCs w:val="24"/>
        </w:rPr>
        <w:t>a</w:t>
      </w:r>
      <w:r w:rsidRPr="00336669">
        <w:rPr>
          <w:sz w:val="24"/>
          <w:szCs w:val="24"/>
        </w:rPr>
        <w:t>ka</w:t>
      </w:r>
      <w:r w:rsidRPr="00336669">
        <w:rPr>
          <w:spacing w:val="6"/>
          <w:sz w:val="24"/>
          <w:szCs w:val="24"/>
        </w:rPr>
        <w:t xml:space="preserve"> </w:t>
      </w:r>
      <w:r w:rsidRPr="00336669">
        <w:rPr>
          <w:spacing w:val="1"/>
          <w:sz w:val="24"/>
          <w:szCs w:val="24"/>
        </w:rPr>
        <w:t>P</w:t>
      </w:r>
      <w:r w:rsidRPr="00336669">
        <w:rPr>
          <w:spacing w:val="4"/>
          <w:sz w:val="24"/>
          <w:szCs w:val="24"/>
        </w:rPr>
        <w:t>e</w:t>
      </w:r>
      <w:r w:rsidRPr="00336669">
        <w:rPr>
          <w:spacing w:val="-9"/>
          <w:sz w:val="24"/>
          <w:szCs w:val="24"/>
        </w:rPr>
        <w:t>m</w:t>
      </w:r>
      <w:r w:rsidRPr="00336669">
        <w:rPr>
          <w:spacing w:val="10"/>
          <w:sz w:val="24"/>
          <w:szCs w:val="24"/>
        </w:rPr>
        <w:t>o</w:t>
      </w:r>
      <w:r w:rsidRPr="00336669">
        <w:rPr>
          <w:spacing w:val="-5"/>
          <w:sz w:val="24"/>
          <w:szCs w:val="24"/>
        </w:rPr>
        <w:t>h</w:t>
      </w:r>
      <w:r w:rsidRPr="00336669">
        <w:rPr>
          <w:spacing w:val="5"/>
          <w:sz w:val="24"/>
          <w:szCs w:val="24"/>
        </w:rPr>
        <w:t>o</w:t>
      </w:r>
      <w:r w:rsidRPr="00336669">
        <w:rPr>
          <w:sz w:val="24"/>
          <w:szCs w:val="24"/>
        </w:rPr>
        <w:t>n</w:t>
      </w:r>
      <w:r w:rsidRPr="00336669">
        <w:rPr>
          <w:spacing w:val="1"/>
          <w:sz w:val="24"/>
          <w:szCs w:val="24"/>
        </w:rPr>
        <w:t xml:space="preserve"> </w:t>
      </w:r>
      <w:r w:rsidRPr="00336669">
        <w:rPr>
          <w:spacing w:val="-4"/>
          <w:sz w:val="24"/>
          <w:szCs w:val="24"/>
        </w:rPr>
        <w:t>i</w:t>
      </w:r>
      <w:r w:rsidRPr="00336669">
        <w:rPr>
          <w:spacing w:val="5"/>
          <w:sz w:val="24"/>
          <w:szCs w:val="24"/>
        </w:rPr>
        <w:t>n</w:t>
      </w:r>
      <w:r w:rsidRPr="00336669">
        <w:rPr>
          <w:spacing w:val="-8"/>
          <w:sz w:val="24"/>
          <w:szCs w:val="24"/>
        </w:rPr>
        <w:t>f</w:t>
      </w:r>
      <w:r w:rsidRPr="00336669">
        <w:rPr>
          <w:spacing w:val="5"/>
          <w:sz w:val="24"/>
          <w:szCs w:val="24"/>
        </w:rPr>
        <w:t>o</w:t>
      </w:r>
      <w:r w:rsidRPr="00336669">
        <w:rPr>
          <w:spacing w:val="6"/>
          <w:sz w:val="24"/>
          <w:szCs w:val="24"/>
        </w:rPr>
        <w:t>r</w:t>
      </w:r>
      <w:r w:rsidRPr="00336669">
        <w:rPr>
          <w:spacing w:val="-4"/>
          <w:sz w:val="24"/>
          <w:szCs w:val="24"/>
        </w:rPr>
        <w:t>m</w:t>
      </w:r>
      <w:r w:rsidRPr="00336669">
        <w:rPr>
          <w:spacing w:val="-1"/>
          <w:sz w:val="24"/>
          <w:szCs w:val="24"/>
        </w:rPr>
        <w:t>a</w:t>
      </w:r>
      <w:r w:rsidRPr="00336669">
        <w:rPr>
          <w:spacing w:val="3"/>
          <w:sz w:val="24"/>
          <w:szCs w:val="24"/>
        </w:rPr>
        <w:t>s</w:t>
      </w:r>
      <w:r w:rsidRPr="00336669">
        <w:rPr>
          <w:sz w:val="24"/>
          <w:szCs w:val="24"/>
        </w:rPr>
        <w:t>i</w:t>
      </w:r>
      <w:r w:rsidRPr="00336669">
        <w:rPr>
          <w:spacing w:val="-2"/>
          <w:sz w:val="24"/>
          <w:szCs w:val="24"/>
        </w:rPr>
        <w:t xml:space="preserve"> </w:t>
      </w:r>
      <w:r w:rsidRPr="00336669">
        <w:rPr>
          <w:spacing w:val="5"/>
          <w:sz w:val="24"/>
          <w:szCs w:val="24"/>
        </w:rPr>
        <w:t>d</w:t>
      </w:r>
      <w:r w:rsidRPr="00336669">
        <w:rPr>
          <w:spacing w:val="-1"/>
          <w:sz w:val="24"/>
          <w:szCs w:val="24"/>
        </w:rPr>
        <w:t>a</w:t>
      </w:r>
      <w:r w:rsidRPr="00336669">
        <w:rPr>
          <w:sz w:val="24"/>
          <w:szCs w:val="24"/>
        </w:rPr>
        <w:t>p</w:t>
      </w:r>
      <w:r w:rsidRPr="00336669">
        <w:rPr>
          <w:spacing w:val="-1"/>
          <w:sz w:val="24"/>
          <w:szCs w:val="24"/>
        </w:rPr>
        <w:t>a</w:t>
      </w:r>
      <w:r w:rsidRPr="00336669">
        <w:rPr>
          <w:sz w:val="24"/>
          <w:szCs w:val="24"/>
        </w:rPr>
        <w:t xml:space="preserve">t </w:t>
      </w:r>
      <w:r w:rsidRPr="00336669">
        <w:rPr>
          <w:spacing w:val="-4"/>
          <w:sz w:val="24"/>
          <w:szCs w:val="24"/>
        </w:rPr>
        <w:t>m</w:t>
      </w:r>
      <w:r w:rsidRPr="00336669">
        <w:rPr>
          <w:spacing w:val="4"/>
          <w:sz w:val="24"/>
          <w:szCs w:val="24"/>
        </w:rPr>
        <w:t>e</w:t>
      </w:r>
      <w:r w:rsidRPr="00336669">
        <w:rPr>
          <w:spacing w:val="-5"/>
          <w:sz w:val="24"/>
          <w:szCs w:val="24"/>
        </w:rPr>
        <w:t>n</w:t>
      </w:r>
      <w:r w:rsidRPr="00336669">
        <w:rPr>
          <w:sz w:val="24"/>
          <w:szCs w:val="24"/>
        </w:rPr>
        <w:t>g</w:t>
      </w:r>
      <w:r w:rsidRPr="00336669">
        <w:rPr>
          <w:spacing w:val="4"/>
          <w:sz w:val="24"/>
          <w:szCs w:val="24"/>
        </w:rPr>
        <w:t>a</w:t>
      </w:r>
      <w:r w:rsidRPr="00336669">
        <w:rPr>
          <w:spacing w:val="-4"/>
          <w:sz w:val="24"/>
          <w:szCs w:val="24"/>
        </w:rPr>
        <w:t>j</w:t>
      </w:r>
      <w:r w:rsidRPr="00336669">
        <w:rPr>
          <w:sz w:val="24"/>
          <w:szCs w:val="24"/>
        </w:rPr>
        <w:t>uk</w:t>
      </w:r>
      <w:r w:rsidRPr="00336669">
        <w:rPr>
          <w:spacing w:val="4"/>
          <w:sz w:val="24"/>
          <w:szCs w:val="24"/>
        </w:rPr>
        <w:t>a</w:t>
      </w:r>
      <w:r w:rsidRPr="00336669">
        <w:rPr>
          <w:sz w:val="24"/>
          <w:szCs w:val="24"/>
        </w:rPr>
        <w:t>n</w:t>
      </w:r>
      <w:r w:rsidRPr="00336669">
        <w:rPr>
          <w:spacing w:val="6"/>
          <w:sz w:val="24"/>
          <w:szCs w:val="24"/>
        </w:rPr>
        <w:t xml:space="preserve"> </w:t>
      </w:r>
      <w:r w:rsidRPr="00336669">
        <w:rPr>
          <w:b/>
          <w:spacing w:val="-4"/>
          <w:sz w:val="24"/>
          <w:szCs w:val="24"/>
        </w:rPr>
        <w:t>k</w:t>
      </w:r>
      <w:r w:rsidRPr="00336669">
        <w:rPr>
          <w:b/>
          <w:spacing w:val="-1"/>
          <w:sz w:val="24"/>
          <w:szCs w:val="24"/>
        </w:rPr>
        <w:t>e</w:t>
      </w:r>
      <w:r w:rsidRPr="00336669">
        <w:rPr>
          <w:b/>
          <w:spacing w:val="1"/>
          <w:sz w:val="24"/>
          <w:szCs w:val="24"/>
        </w:rPr>
        <w:t>b</w:t>
      </w:r>
      <w:r w:rsidRPr="00336669">
        <w:rPr>
          <w:b/>
          <w:spacing w:val="4"/>
          <w:sz w:val="24"/>
          <w:szCs w:val="24"/>
        </w:rPr>
        <w:t>e</w:t>
      </w:r>
      <w:r w:rsidRPr="00336669">
        <w:rPr>
          <w:b/>
          <w:spacing w:val="-1"/>
          <w:sz w:val="24"/>
          <w:szCs w:val="24"/>
        </w:rPr>
        <w:t>r</w:t>
      </w:r>
      <w:r w:rsidRPr="00336669">
        <w:rPr>
          <w:b/>
          <w:sz w:val="24"/>
          <w:szCs w:val="24"/>
        </w:rPr>
        <w:t>a</w:t>
      </w:r>
      <w:r w:rsidRPr="00336669">
        <w:rPr>
          <w:b/>
          <w:spacing w:val="2"/>
          <w:sz w:val="24"/>
          <w:szCs w:val="24"/>
        </w:rPr>
        <w:t>t</w:t>
      </w:r>
      <w:r w:rsidRPr="00336669">
        <w:rPr>
          <w:b/>
          <w:sz w:val="24"/>
          <w:szCs w:val="24"/>
        </w:rPr>
        <w:t>an</w:t>
      </w:r>
      <w:r w:rsidRPr="00336669">
        <w:rPr>
          <w:b/>
          <w:spacing w:val="2"/>
          <w:sz w:val="24"/>
          <w:szCs w:val="24"/>
        </w:rPr>
        <w:t xml:space="preserve"> </w:t>
      </w:r>
      <w:r w:rsidRPr="00336669">
        <w:rPr>
          <w:sz w:val="24"/>
          <w:szCs w:val="24"/>
        </w:rPr>
        <w:t>k</w:t>
      </w:r>
      <w:r w:rsidRPr="00336669">
        <w:rPr>
          <w:spacing w:val="-1"/>
          <w:sz w:val="24"/>
          <w:szCs w:val="24"/>
        </w:rPr>
        <w:t>e</w:t>
      </w:r>
      <w:r w:rsidRPr="00336669">
        <w:rPr>
          <w:sz w:val="24"/>
          <w:szCs w:val="24"/>
        </w:rPr>
        <w:t>p</w:t>
      </w:r>
      <w:r w:rsidRPr="00336669">
        <w:rPr>
          <w:spacing w:val="-1"/>
          <w:sz w:val="24"/>
          <w:szCs w:val="24"/>
        </w:rPr>
        <w:t>a</w:t>
      </w:r>
      <w:r w:rsidRPr="00336669">
        <w:rPr>
          <w:sz w:val="24"/>
          <w:szCs w:val="24"/>
        </w:rPr>
        <w:t>da</w:t>
      </w:r>
      <w:r w:rsidRPr="00336669">
        <w:rPr>
          <w:spacing w:val="7"/>
          <w:sz w:val="24"/>
          <w:szCs w:val="24"/>
        </w:rPr>
        <w:t xml:space="preserve"> </w:t>
      </w:r>
      <w:r w:rsidRPr="00336669">
        <w:rPr>
          <w:b/>
          <w:spacing w:val="5"/>
          <w:sz w:val="24"/>
          <w:szCs w:val="24"/>
        </w:rPr>
        <w:t>K</w:t>
      </w:r>
      <w:r w:rsidRPr="00336669">
        <w:rPr>
          <w:b/>
          <w:sz w:val="24"/>
          <w:szCs w:val="24"/>
        </w:rPr>
        <w:t>o</w:t>
      </w:r>
      <w:r w:rsidRPr="00336669">
        <w:rPr>
          <w:b/>
          <w:spacing w:val="-3"/>
          <w:sz w:val="24"/>
          <w:szCs w:val="24"/>
        </w:rPr>
        <w:t>m</w:t>
      </w:r>
      <w:r w:rsidRPr="00336669">
        <w:rPr>
          <w:b/>
          <w:sz w:val="24"/>
          <w:szCs w:val="24"/>
        </w:rPr>
        <w:t>i</w:t>
      </w:r>
      <w:r w:rsidRPr="00336669">
        <w:rPr>
          <w:b/>
          <w:spacing w:val="-2"/>
          <w:sz w:val="24"/>
          <w:szCs w:val="24"/>
        </w:rPr>
        <w:t>s</w:t>
      </w:r>
      <w:r w:rsidRPr="00336669">
        <w:rPr>
          <w:b/>
          <w:sz w:val="24"/>
          <w:szCs w:val="24"/>
        </w:rPr>
        <w:t>i</w:t>
      </w:r>
      <w:r w:rsidRPr="00336669">
        <w:rPr>
          <w:b/>
          <w:spacing w:val="5"/>
          <w:sz w:val="24"/>
          <w:szCs w:val="24"/>
        </w:rPr>
        <w:t xml:space="preserve"> </w:t>
      </w:r>
      <w:r w:rsidRPr="00336669">
        <w:rPr>
          <w:b/>
          <w:spacing w:val="-2"/>
          <w:sz w:val="24"/>
          <w:szCs w:val="24"/>
        </w:rPr>
        <w:t>I</w:t>
      </w:r>
      <w:r w:rsidRPr="00336669">
        <w:rPr>
          <w:b/>
          <w:spacing w:val="6"/>
          <w:sz w:val="24"/>
          <w:szCs w:val="24"/>
        </w:rPr>
        <w:t>n</w:t>
      </w:r>
      <w:r w:rsidRPr="00336669">
        <w:rPr>
          <w:b/>
          <w:spacing w:val="-3"/>
          <w:sz w:val="24"/>
          <w:szCs w:val="24"/>
        </w:rPr>
        <w:t>f</w:t>
      </w:r>
      <w:r w:rsidRPr="00336669">
        <w:rPr>
          <w:b/>
          <w:spacing w:val="5"/>
          <w:sz w:val="24"/>
          <w:szCs w:val="24"/>
        </w:rPr>
        <w:t>o</w:t>
      </w:r>
      <w:r w:rsidRPr="00336669">
        <w:rPr>
          <w:b/>
          <w:spacing w:val="-1"/>
          <w:sz w:val="24"/>
          <w:szCs w:val="24"/>
        </w:rPr>
        <w:t>r</w:t>
      </w:r>
      <w:r w:rsidRPr="00336669">
        <w:rPr>
          <w:b/>
          <w:spacing w:val="-3"/>
          <w:sz w:val="24"/>
          <w:szCs w:val="24"/>
        </w:rPr>
        <w:t>m</w:t>
      </w:r>
      <w:r w:rsidRPr="00336669">
        <w:rPr>
          <w:b/>
          <w:sz w:val="24"/>
          <w:szCs w:val="24"/>
        </w:rPr>
        <w:t>a</w:t>
      </w:r>
      <w:r w:rsidRPr="00336669">
        <w:rPr>
          <w:b/>
          <w:spacing w:val="-2"/>
          <w:sz w:val="24"/>
          <w:szCs w:val="24"/>
        </w:rPr>
        <w:t>s</w:t>
      </w:r>
      <w:r w:rsidRPr="00336669">
        <w:rPr>
          <w:b/>
          <w:sz w:val="24"/>
          <w:szCs w:val="24"/>
        </w:rPr>
        <w:t xml:space="preserve">i </w:t>
      </w:r>
      <w:r w:rsidRPr="00336669">
        <w:rPr>
          <w:sz w:val="24"/>
          <w:szCs w:val="24"/>
        </w:rPr>
        <w:t>d</w:t>
      </w:r>
      <w:r w:rsidRPr="00336669">
        <w:rPr>
          <w:spacing w:val="4"/>
          <w:sz w:val="24"/>
          <w:szCs w:val="24"/>
        </w:rPr>
        <w:t>a</w:t>
      </w:r>
      <w:r w:rsidRPr="00336669">
        <w:rPr>
          <w:spacing w:val="-4"/>
          <w:sz w:val="24"/>
          <w:szCs w:val="24"/>
        </w:rPr>
        <w:t>l</w:t>
      </w:r>
      <w:r w:rsidRPr="00336669">
        <w:rPr>
          <w:spacing w:val="4"/>
          <w:sz w:val="24"/>
          <w:szCs w:val="24"/>
        </w:rPr>
        <w:t>a</w:t>
      </w:r>
      <w:r w:rsidRPr="00336669">
        <w:rPr>
          <w:sz w:val="24"/>
          <w:szCs w:val="24"/>
        </w:rPr>
        <w:t>m</w:t>
      </w:r>
      <w:r w:rsidRPr="00336669">
        <w:rPr>
          <w:spacing w:val="9"/>
          <w:sz w:val="24"/>
          <w:szCs w:val="24"/>
        </w:rPr>
        <w:t xml:space="preserve"> </w:t>
      </w:r>
      <w:r w:rsidRPr="00336669">
        <w:rPr>
          <w:spacing w:val="-4"/>
          <w:sz w:val="24"/>
          <w:szCs w:val="24"/>
        </w:rPr>
        <w:t>j</w:t>
      </w:r>
      <w:r w:rsidRPr="00336669">
        <w:rPr>
          <w:spacing w:val="4"/>
          <w:sz w:val="24"/>
          <w:szCs w:val="24"/>
        </w:rPr>
        <w:t>a</w:t>
      </w:r>
      <w:r w:rsidRPr="00336669">
        <w:rPr>
          <w:spacing w:val="-5"/>
          <w:sz w:val="24"/>
          <w:szCs w:val="24"/>
        </w:rPr>
        <w:t>n</w:t>
      </w:r>
      <w:r w:rsidRPr="00336669">
        <w:rPr>
          <w:sz w:val="24"/>
          <w:szCs w:val="24"/>
        </w:rPr>
        <w:t>gka</w:t>
      </w:r>
      <w:r w:rsidRPr="00336669">
        <w:rPr>
          <w:spacing w:val="7"/>
          <w:sz w:val="24"/>
          <w:szCs w:val="24"/>
        </w:rPr>
        <w:t xml:space="preserve"> </w:t>
      </w:r>
      <w:r w:rsidRPr="00336669">
        <w:rPr>
          <w:sz w:val="24"/>
          <w:szCs w:val="24"/>
        </w:rPr>
        <w:t>w</w:t>
      </w:r>
      <w:r w:rsidRPr="00336669">
        <w:rPr>
          <w:spacing w:val="-1"/>
          <w:sz w:val="24"/>
          <w:szCs w:val="24"/>
        </w:rPr>
        <w:t>a</w:t>
      </w:r>
      <w:r w:rsidRPr="00336669">
        <w:rPr>
          <w:sz w:val="24"/>
          <w:szCs w:val="24"/>
        </w:rPr>
        <w:t>k</w:t>
      </w:r>
      <w:r w:rsidRPr="00336669">
        <w:rPr>
          <w:spacing w:val="5"/>
          <w:sz w:val="24"/>
          <w:szCs w:val="24"/>
        </w:rPr>
        <w:t>t</w:t>
      </w:r>
      <w:r w:rsidRPr="00336669">
        <w:rPr>
          <w:sz w:val="24"/>
          <w:szCs w:val="24"/>
        </w:rPr>
        <w:t>u</w:t>
      </w:r>
      <w:r w:rsidRPr="00336669">
        <w:rPr>
          <w:spacing w:val="4"/>
          <w:sz w:val="24"/>
          <w:szCs w:val="24"/>
        </w:rPr>
        <w:t xml:space="preserve"> </w:t>
      </w:r>
      <w:r w:rsidRPr="00336669">
        <w:rPr>
          <w:b/>
          <w:sz w:val="24"/>
          <w:szCs w:val="24"/>
        </w:rPr>
        <w:t>14</w:t>
      </w:r>
      <w:r w:rsidRPr="00336669">
        <w:rPr>
          <w:b/>
          <w:spacing w:val="6"/>
          <w:sz w:val="24"/>
          <w:szCs w:val="24"/>
        </w:rPr>
        <w:t xml:space="preserve"> </w:t>
      </w:r>
      <w:r w:rsidRPr="00336669">
        <w:rPr>
          <w:b/>
          <w:sz w:val="24"/>
          <w:szCs w:val="24"/>
        </w:rPr>
        <w:t>(</w:t>
      </w:r>
      <w:r w:rsidRPr="00336669">
        <w:rPr>
          <w:b/>
          <w:spacing w:val="10"/>
          <w:sz w:val="24"/>
          <w:szCs w:val="24"/>
        </w:rPr>
        <w:t xml:space="preserve"> </w:t>
      </w:r>
      <w:r w:rsidRPr="00336669">
        <w:rPr>
          <w:b/>
          <w:spacing w:val="-1"/>
          <w:sz w:val="24"/>
          <w:szCs w:val="24"/>
        </w:rPr>
        <w:t>e</w:t>
      </w:r>
      <w:r w:rsidRPr="00336669">
        <w:rPr>
          <w:b/>
          <w:spacing w:val="-3"/>
          <w:sz w:val="24"/>
          <w:szCs w:val="24"/>
        </w:rPr>
        <w:t>m</w:t>
      </w:r>
      <w:r w:rsidRPr="00336669">
        <w:rPr>
          <w:b/>
          <w:spacing w:val="1"/>
          <w:sz w:val="24"/>
          <w:szCs w:val="24"/>
        </w:rPr>
        <w:t>p</w:t>
      </w:r>
      <w:r w:rsidRPr="00336669">
        <w:rPr>
          <w:b/>
          <w:sz w:val="24"/>
          <w:szCs w:val="24"/>
        </w:rPr>
        <w:t>at</w:t>
      </w:r>
      <w:r w:rsidRPr="00336669">
        <w:rPr>
          <w:b/>
          <w:spacing w:val="5"/>
          <w:sz w:val="24"/>
          <w:szCs w:val="24"/>
        </w:rPr>
        <w:t xml:space="preserve"> </w:t>
      </w:r>
      <w:r w:rsidRPr="00336669">
        <w:rPr>
          <w:b/>
          <w:spacing w:val="1"/>
          <w:sz w:val="24"/>
          <w:szCs w:val="24"/>
        </w:rPr>
        <w:t>b</w:t>
      </w:r>
      <w:r w:rsidRPr="00336669">
        <w:rPr>
          <w:b/>
          <w:spacing w:val="4"/>
          <w:sz w:val="24"/>
          <w:szCs w:val="24"/>
        </w:rPr>
        <w:t>e</w:t>
      </w:r>
      <w:r w:rsidRPr="00336669">
        <w:rPr>
          <w:b/>
          <w:spacing w:val="-4"/>
          <w:sz w:val="24"/>
          <w:szCs w:val="24"/>
        </w:rPr>
        <w:t>l</w:t>
      </w:r>
      <w:r w:rsidRPr="00336669">
        <w:rPr>
          <w:b/>
          <w:sz w:val="24"/>
          <w:szCs w:val="24"/>
        </w:rPr>
        <w:t>a</w:t>
      </w:r>
      <w:r w:rsidRPr="00336669">
        <w:rPr>
          <w:b/>
          <w:spacing w:val="-2"/>
          <w:sz w:val="24"/>
          <w:szCs w:val="24"/>
        </w:rPr>
        <w:t>s</w:t>
      </w:r>
      <w:r w:rsidRPr="00336669">
        <w:rPr>
          <w:b/>
          <w:sz w:val="24"/>
          <w:szCs w:val="24"/>
        </w:rPr>
        <w:t>)</w:t>
      </w:r>
      <w:r w:rsidRPr="00336669">
        <w:rPr>
          <w:b/>
          <w:spacing w:val="5"/>
          <w:sz w:val="24"/>
          <w:szCs w:val="24"/>
        </w:rPr>
        <w:t xml:space="preserve"> </w:t>
      </w:r>
      <w:r w:rsidRPr="00336669">
        <w:rPr>
          <w:b/>
          <w:spacing w:val="1"/>
          <w:sz w:val="24"/>
          <w:szCs w:val="24"/>
        </w:rPr>
        <w:t>h</w:t>
      </w:r>
      <w:r w:rsidRPr="00336669">
        <w:rPr>
          <w:b/>
          <w:spacing w:val="5"/>
          <w:sz w:val="24"/>
          <w:szCs w:val="24"/>
        </w:rPr>
        <w:t>a</w:t>
      </w:r>
      <w:r w:rsidRPr="00336669">
        <w:rPr>
          <w:b/>
          <w:spacing w:val="-6"/>
          <w:sz w:val="24"/>
          <w:szCs w:val="24"/>
        </w:rPr>
        <w:t>r</w:t>
      </w:r>
      <w:r w:rsidRPr="00336669">
        <w:rPr>
          <w:b/>
          <w:sz w:val="24"/>
          <w:szCs w:val="24"/>
        </w:rPr>
        <w:t>i</w:t>
      </w:r>
      <w:r w:rsidRPr="00336669">
        <w:rPr>
          <w:b/>
          <w:spacing w:val="12"/>
          <w:sz w:val="24"/>
          <w:szCs w:val="24"/>
        </w:rPr>
        <w:t xml:space="preserve"> </w:t>
      </w:r>
      <w:r w:rsidRPr="00336669">
        <w:rPr>
          <w:b/>
          <w:spacing w:val="1"/>
          <w:sz w:val="24"/>
          <w:szCs w:val="24"/>
        </w:rPr>
        <w:t>k</w:t>
      </w:r>
      <w:r w:rsidRPr="00336669">
        <w:rPr>
          <w:b/>
          <w:spacing w:val="-1"/>
          <w:sz w:val="24"/>
          <w:szCs w:val="24"/>
        </w:rPr>
        <w:t>e</w:t>
      </w:r>
      <w:r w:rsidRPr="00336669">
        <w:rPr>
          <w:b/>
          <w:spacing w:val="-6"/>
          <w:sz w:val="24"/>
          <w:szCs w:val="24"/>
        </w:rPr>
        <w:t>r</w:t>
      </w:r>
      <w:r w:rsidRPr="00336669">
        <w:rPr>
          <w:b/>
          <w:spacing w:val="2"/>
          <w:sz w:val="24"/>
          <w:szCs w:val="24"/>
        </w:rPr>
        <w:t>j</w:t>
      </w:r>
      <w:r w:rsidRPr="00336669">
        <w:rPr>
          <w:b/>
          <w:sz w:val="24"/>
          <w:szCs w:val="24"/>
        </w:rPr>
        <w:t xml:space="preserve">a </w:t>
      </w:r>
      <w:r w:rsidRPr="00336669">
        <w:rPr>
          <w:spacing w:val="-2"/>
          <w:sz w:val="24"/>
          <w:szCs w:val="24"/>
        </w:rPr>
        <w:t>s</w:t>
      </w:r>
      <w:r w:rsidRPr="00336669">
        <w:rPr>
          <w:spacing w:val="4"/>
          <w:sz w:val="24"/>
          <w:szCs w:val="24"/>
        </w:rPr>
        <w:t>e</w:t>
      </w:r>
      <w:r w:rsidRPr="00336669">
        <w:rPr>
          <w:spacing w:val="-4"/>
          <w:sz w:val="24"/>
          <w:szCs w:val="24"/>
        </w:rPr>
        <w:t>j</w:t>
      </w:r>
      <w:r w:rsidRPr="00336669">
        <w:rPr>
          <w:spacing w:val="-1"/>
          <w:sz w:val="24"/>
          <w:szCs w:val="24"/>
        </w:rPr>
        <w:t>a</w:t>
      </w:r>
      <w:r w:rsidRPr="00336669">
        <w:rPr>
          <w:sz w:val="24"/>
          <w:szCs w:val="24"/>
        </w:rPr>
        <w:t xml:space="preserve">k </w:t>
      </w:r>
      <w:r w:rsidRPr="00336669">
        <w:rPr>
          <w:spacing w:val="5"/>
          <w:sz w:val="24"/>
          <w:szCs w:val="24"/>
        </w:rPr>
        <w:t>d</w:t>
      </w:r>
      <w:r w:rsidRPr="00336669">
        <w:rPr>
          <w:spacing w:val="-9"/>
          <w:sz w:val="24"/>
          <w:szCs w:val="24"/>
        </w:rPr>
        <w:t>i</w:t>
      </w:r>
      <w:r w:rsidRPr="00336669">
        <w:rPr>
          <w:spacing w:val="5"/>
          <w:sz w:val="24"/>
          <w:szCs w:val="24"/>
        </w:rPr>
        <w:t>t</w:t>
      </w:r>
      <w:r w:rsidRPr="00336669">
        <w:rPr>
          <w:spacing w:val="-1"/>
          <w:sz w:val="24"/>
          <w:szCs w:val="24"/>
        </w:rPr>
        <w:t>e</w:t>
      </w:r>
      <w:r w:rsidRPr="00336669">
        <w:rPr>
          <w:spacing w:val="6"/>
          <w:sz w:val="24"/>
          <w:szCs w:val="24"/>
        </w:rPr>
        <w:t>r</w:t>
      </w:r>
      <w:r w:rsidRPr="00336669">
        <w:rPr>
          <w:spacing w:val="-4"/>
          <w:sz w:val="24"/>
          <w:szCs w:val="24"/>
        </w:rPr>
        <w:t>im</w:t>
      </w:r>
      <w:r w:rsidRPr="00336669">
        <w:rPr>
          <w:spacing w:val="4"/>
          <w:sz w:val="24"/>
          <w:szCs w:val="24"/>
        </w:rPr>
        <w:t>a</w:t>
      </w:r>
      <w:r w:rsidRPr="00336669">
        <w:rPr>
          <w:sz w:val="24"/>
          <w:szCs w:val="24"/>
        </w:rPr>
        <w:t>n</w:t>
      </w:r>
      <w:r w:rsidRPr="00336669">
        <w:rPr>
          <w:spacing w:val="-5"/>
          <w:sz w:val="24"/>
          <w:szCs w:val="24"/>
        </w:rPr>
        <w:t>y</w:t>
      </w:r>
      <w:r w:rsidRPr="00336669">
        <w:rPr>
          <w:sz w:val="24"/>
          <w:szCs w:val="24"/>
        </w:rPr>
        <w:t>a</w:t>
      </w:r>
      <w:r w:rsidRPr="00336669">
        <w:rPr>
          <w:spacing w:val="-2"/>
          <w:sz w:val="24"/>
          <w:szCs w:val="24"/>
        </w:rPr>
        <w:t xml:space="preserve"> </w:t>
      </w:r>
      <w:r w:rsidRPr="00336669">
        <w:rPr>
          <w:sz w:val="24"/>
          <w:szCs w:val="24"/>
        </w:rPr>
        <w:t>k</w:t>
      </w:r>
      <w:r w:rsidRPr="00336669">
        <w:rPr>
          <w:spacing w:val="-1"/>
          <w:sz w:val="24"/>
          <w:szCs w:val="24"/>
        </w:rPr>
        <w:t>e</w:t>
      </w:r>
      <w:r w:rsidRPr="00336669">
        <w:rPr>
          <w:sz w:val="24"/>
          <w:szCs w:val="24"/>
        </w:rPr>
        <w:t>pu</w:t>
      </w:r>
      <w:r w:rsidRPr="00336669">
        <w:rPr>
          <w:spacing w:val="5"/>
          <w:sz w:val="24"/>
          <w:szCs w:val="24"/>
        </w:rPr>
        <w:t>t</w:t>
      </w:r>
      <w:r w:rsidRPr="00336669">
        <w:rPr>
          <w:sz w:val="24"/>
          <w:szCs w:val="24"/>
        </w:rPr>
        <w:t>u</w:t>
      </w:r>
      <w:r w:rsidRPr="00336669">
        <w:rPr>
          <w:spacing w:val="-2"/>
          <w:sz w:val="24"/>
          <w:szCs w:val="24"/>
        </w:rPr>
        <w:t>s</w:t>
      </w:r>
      <w:r w:rsidRPr="00336669">
        <w:rPr>
          <w:spacing w:val="-1"/>
          <w:sz w:val="24"/>
          <w:szCs w:val="24"/>
        </w:rPr>
        <w:t>a</w:t>
      </w:r>
      <w:r w:rsidRPr="00336669">
        <w:rPr>
          <w:sz w:val="24"/>
          <w:szCs w:val="24"/>
        </w:rPr>
        <w:t>n</w:t>
      </w:r>
      <w:r w:rsidRPr="00336669">
        <w:rPr>
          <w:spacing w:val="-5"/>
          <w:sz w:val="24"/>
          <w:szCs w:val="24"/>
        </w:rPr>
        <w:t xml:space="preserve"> </w:t>
      </w:r>
      <w:r w:rsidRPr="00336669">
        <w:rPr>
          <w:spacing w:val="-1"/>
          <w:sz w:val="24"/>
          <w:szCs w:val="24"/>
        </w:rPr>
        <w:t>a</w:t>
      </w:r>
      <w:r w:rsidRPr="00336669">
        <w:rPr>
          <w:spacing w:val="5"/>
          <w:sz w:val="24"/>
          <w:szCs w:val="24"/>
        </w:rPr>
        <w:t>t</w:t>
      </w:r>
      <w:r w:rsidRPr="00336669">
        <w:rPr>
          <w:spacing w:val="-1"/>
          <w:sz w:val="24"/>
          <w:szCs w:val="24"/>
        </w:rPr>
        <w:t>a</w:t>
      </w:r>
      <w:r w:rsidRPr="00336669">
        <w:rPr>
          <w:spacing w:val="-2"/>
          <w:sz w:val="24"/>
          <w:szCs w:val="24"/>
        </w:rPr>
        <w:t>s</w:t>
      </w:r>
      <w:r w:rsidRPr="00336669">
        <w:rPr>
          <w:spacing w:val="4"/>
          <w:sz w:val="24"/>
          <w:szCs w:val="24"/>
        </w:rPr>
        <w:t>a</w:t>
      </w:r>
      <w:r w:rsidRPr="00336669">
        <w:rPr>
          <w:sz w:val="24"/>
          <w:szCs w:val="24"/>
        </w:rPr>
        <w:t>n</w:t>
      </w:r>
      <w:r w:rsidRPr="00336669">
        <w:rPr>
          <w:spacing w:val="-4"/>
          <w:sz w:val="24"/>
          <w:szCs w:val="24"/>
        </w:rPr>
        <w:t xml:space="preserve"> </w:t>
      </w:r>
      <w:r w:rsidRPr="00336669">
        <w:rPr>
          <w:spacing w:val="1"/>
          <w:sz w:val="24"/>
          <w:szCs w:val="24"/>
        </w:rPr>
        <w:t>PP</w:t>
      </w:r>
      <w:r w:rsidRPr="00336669">
        <w:rPr>
          <w:spacing w:val="2"/>
          <w:sz w:val="24"/>
          <w:szCs w:val="24"/>
        </w:rPr>
        <w:t>I</w:t>
      </w:r>
      <w:r w:rsidRPr="00336669">
        <w:rPr>
          <w:sz w:val="24"/>
          <w:szCs w:val="24"/>
        </w:rPr>
        <w:t>D</w:t>
      </w:r>
      <w:r w:rsidRPr="00336669">
        <w:rPr>
          <w:spacing w:val="-11"/>
          <w:sz w:val="24"/>
          <w:szCs w:val="24"/>
        </w:rPr>
        <w:t xml:space="preserve"> </w:t>
      </w:r>
      <w:r w:rsidRPr="00336669">
        <w:rPr>
          <w:spacing w:val="5"/>
          <w:sz w:val="24"/>
          <w:szCs w:val="24"/>
        </w:rPr>
        <w:t>o</w:t>
      </w:r>
      <w:r w:rsidRPr="00336669">
        <w:rPr>
          <w:spacing w:val="-9"/>
          <w:sz w:val="24"/>
          <w:szCs w:val="24"/>
        </w:rPr>
        <w:t>l</w:t>
      </w:r>
      <w:r w:rsidRPr="00336669">
        <w:rPr>
          <w:spacing w:val="4"/>
          <w:sz w:val="24"/>
          <w:szCs w:val="24"/>
        </w:rPr>
        <w:t>e</w:t>
      </w:r>
      <w:r w:rsidRPr="00336669">
        <w:rPr>
          <w:sz w:val="24"/>
          <w:szCs w:val="24"/>
        </w:rPr>
        <w:t>h</w:t>
      </w:r>
      <w:r w:rsidRPr="00336669">
        <w:rPr>
          <w:spacing w:val="-4"/>
          <w:sz w:val="24"/>
          <w:szCs w:val="24"/>
        </w:rPr>
        <w:t xml:space="preserve"> </w:t>
      </w:r>
      <w:r w:rsidRPr="00336669">
        <w:rPr>
          <w:spacing w:val="1"/>
          <w:sz w:val="24"/>
          <w:szCs w:val="24"/>
        </w:rPr>
        <w:t>P</w:t>
      </w:r>
      <w:r w:rsidRPr="00336669">
        <w:rPr>
          <w:spacing w:val="-1"/>
          <w:sz w:val="24"/>
          <w:szCs w:val="24"/>
        </w:rPr>
        <w:t>e</w:t>
      </w:r>
      <w:r w:rsidRPr="00336669">
        <w:rPr>
          <w:spacing w:val="-9"/>
          <w:sz w:val="24"/>
          <w:szCs w:val="24"/>
        </w:rPr>
        <w:t>m</w:t>
      </w:r>
      <w:r w:rsidRPr="00336669">
        <w:rPr>
          <w:spacing w:val="10"/>
          <w:sz w:val="24"/>
          <w:szCs w:val="24"/>
        </w:rPr>
        <w:t>o</w:t>
      </w:r>
      <w:r w:rsidRPr="00336669">
        <w:rPr>
          <w:spacing w:val="-5"/>
          <w:sz w:val="24"/>
          <w:szCs w:val="24"/>
        </w:rPr>
        <w:t>h</w:t>
      </w:r>
      <w:r w:rsidRPr="00336669">
        <w:rPr>
          <w:spacing w:val="5"/>
          <w:sz w:val="24"/>
          <w:szCs w:val="24"/>
        </w:rPr>
        <w:t>o</w:t>
      </w:r>
      <w:r w:rsidRPr="00336669">
        <w:rPr>
          <w:sz w:val="24"/>
          <w:szCs w:val="24"/>
        </w:rPr>
        <w:t>n</w:t>
      </w:r>
      <w:r w:rsidRPr="00336669">
        <w:rPr>
          <w:spacing w:val="-8"/>
          <w:sz w:val="24"/>
          <w:szCs w:val="24"/>
        </w:rPr>
        <w:t xml:space="preserve"> </w:t>
      </w:r>
      <w:r w:rsidRPr="00336669">
        <w:rPr>
          <w:spacing w:val="2"/>
          <w:sz w:val="24"/>
          <w:szCs w:val="24"/>
        </w:rPr>
        <w:t>I</w:t>
      </w:r>
      <w:r w:rsidRPr="00336669">
        <w:rPr>
          <w:sz w:val="24"/>
          <w:szCs w:val="24"/>
        </w:rPr>
        <w:t>n</w:t>
      </w:r>
      <w:r w:rsidRPr="00336669">
        <w:rPr>
          <w:spacing w:val="-8"/>
          <w:sz w:val="24"/>
          <w:szCs w:val="24"/>
        </w:rPr>
        <w:t>f</w:t>
      </w:r>
      <w:r w:rsidRPr="00336669">
        <w:rPr>
          <w:spacing w:val="5"/>
          <w:sz w:val="24"/>
          <w:szCs w:val="24"/>
        </w:rPr>
        <w:t>o</w:t>
      </w:r>
      <w:r w:rsidRPr="00336669">
        <w:rPr>
          <w:spacing w:val="6"/>
          <w:sz w:val="24"/>
          <w:szCs w:val="24"/>
        </w:rPr>
        <w:t>r</w:t>
      </w:r>
      <w:r w:rsidRPr="00336669">
        <w:rPr>
          <w:spacing w:val="-9"/>
          <w:sz w:val="24"/>
          <w:szCs w:val="24"/>
        </w:rPr>
        <w:t>m</w:t>
      </w:r>
      <w:r w:rsidRPr="00336669">
        <w:rPr>
          <w:spacing w:val="4"/>
          <w:sz w:val="24"/>
          <w:szCs w:val="24"/>
        </w:rPr>
        <w:t>a</w:t>
      </w:r>
      <w:r w:rsidRPr="00336669">
        <w:rPr>
          <w:spacing w:val="3"/>
          <w:sz w:val="24"/>
          <w:szCs w:val="24"/>
        </w:rPr>
        <w:t>s</w:t>
      </w:r>
      <w:r w:rsidRPr="00336669">
        <w:rPr>
          <w:sz w:val="24"/>
          <w:szCs w:val="24"/>
        </w:rPr>
        <w:t>i</w:t>
      </w:r>
      <w:r w:rsidRPr="00336669">
        <w:rPr>
          <w:spacing w:val="-12"/>
          <w:sz w:val="24"/>
          <w:szCs w:val="24"/>
        </w:rPr>
        <w:t xml:space="preserve"> </w:t>
      </w:r>
      <w:r w:rsidRPr="00336669">
        <w:rPr>
          <w:spacing w:val="1"/>
          <w:sz w:val="24"/>
          <w:szCs w:val="24"/>
        </w:rPr>
        <w:t>P</w:t>
      </w:r>
      <w:r w:rsidRPr="00336669">
        <w:rPr>
          <w:spacing w:val="5"/>
          <w:sz w:val="24"/>
          <w:szCs w:val="24"/>
        </w:rPr>
        <w:t>u</w:t>
      </w:r>
      <w:r w:rsidRPr="00336669">
        <w:rPr>
          <w:sz w:val="24"/>
          <w:szCs w:val="24"/>
        </w:rPr>
        <w:t>bl</w:t>
      </w:r>
      <w:r w:rsidRPr="00336669">
        <w:rPr>
          <w:spacing w:val="-4"/>
          <w:sz w:val="24"/>
          <w:szCs w:val="24"/>
        </w:rPr>
        <w:t>i</w:t>
      </w:r>
      <w:r w:rsidRPr="00336669">
        <w:rPr>
          <w:sz w:val="24"/>
          <w:szCs w:val="24"/>
        </w:rPr>
        <w:t>k.</w:t>
      </w:r>
    </w:p>
    <w:sectPr w:rsidR="00E35ACB">
      <w:pgSz w:w="11900" w:h="16840"/>
      <w:pgMar w:top="500" w:right="36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824FB6"/>
    <w:multiLevelType w:val="multilevel"/>
    <w:tmpl w:val="658E724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4C74325"/>
    <w:multiLevelType w:val="hybridMultilevel"/>
    <w:tmpl w:val="A48C3FBC"/>
    <w:lvl w:ilvl="0" w:tplc="9190B07A">
      <w:start w:val="1"/>
      <w:numFmt w:val="upperRoman"/>
      <w:lvlText w:val="%1."/>
      <w:lvlJc w:val="left"/>
      <w:pPr>
        <w:ind w:left="830" w:hanging="720"/>
      </w:pPr>
      <w:rPr>
        <w:rFonts w:hint="default"/>
        <w:b/>
      </w:rPr>
    </w:lvl>
    <w:lvl w:ilvl="1" w:tplc="38090019" w:tentative="1">
      <w:start w:val="1"/>
      <w:numFmt w:val="lowerLetter"/>
      <w:lvlText w:val="%2."/>
      <w:lvlJc w:val="left"/>
      <w:pPr>
        <w:ind w:left="1190" w:hanging="360"/>
      </w:pPr>
    </w:lvl>
    <w:lvl w:ilvl="2" w:tplc="3809001B" w:tentative="1">
      <w:start w:val="1"/>
      <w:numFmt w:val="lowerRoman"/>
      <w:lvlText w:val="%3."/>
      <w:lvlJc w:val="right"/>
      <w:pPr>
        <w:ind w:left="1910" w:hanging="180"/>
      </w:pPr>
    </w:lvl>
    <w:lvl w:ilvl="3" w:tplc="3809000F" w:tentative="1">
      <w:start w:val="1"/>
      <w:numFmt w:val="decimal"/>
      <w:lvlText w:val="%4."/>
      <w:lvlJc w:val="left"/>
      <w:pPr>
        <w:ind w:left="2630" w:hanging="360"/>
      </w:pPr>
    </w:lvl>
    <w:lvl w:ilvl="4" w:tplc="38090019" w:tentative="1">
      <w:start w:val="1"/>
      <w:numFmt w:val="lowerLetter"/>
      <w:lvlText w:val="%5."/>
      <w:lvlJc w:val="left"/>
      <w:pPr>
        <w:ind w:left="3350" w:hanging="360"/>
      </w:pPr>
    </w:lvl>
    <w:lvl w:ilvl="5" w:tplc="3809001B" w:tentative="1">
      <w:start w:val="1"/>
      <w:numFmt w:val="lowerRoman"/>
      <w:lvlText w:val="%6."/>
      <w:lvlJc w:val="right"/>
      <w:pPr>
        <w:ind w:left="4070" w:hanging="180"/>
      </w:pPr>
    </w:lvl>
    <w:lvl w:ilvl="6" w:tplc="3809000F" w:tentative="1">
      <w:start w:val="1"/>
      <w:numFmt w:val="decimal"/>
      <w:lvlText w:val="%7."/>
      <w:lvlJc w:val="left"/>
      <w:pPr>
        <w:ind w:left="4790" w:hanging="360"/>
      </w:pPr>
    </w:lvl>
    <w:lvl w:ilvl="7" w:tplc="38090019" w:tentative="1">
      <w:start w:val="1"/>
      <w:numFmt w:val="lowerLetter"/>
      <w:lvlText w:val="%8."/>
      <w:lvlJc w:val="left"/>
      <w:pPr>
        <w:ind w:left="5510" w:hanging="360"/>
      </w:pPr>
    </w:lvl>
    <w:lvl w:ilvl="8" w:tplc="3809001B" w:tentative="1">
      <w:start w:val="1"/>
      <w:numFmt w:val="lowerRoman"/>
      <w:lvlText w:val="%9."/>
      <w:lvlJc w:val="right"/>
      <w:pPr>
        <w:ind w:left="62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ACB"/>
    <w:rsid w:val="00256941"/>
    <w:rsid w:val="00336669"/>
    <w:rsid w:val="00441C53"/>
    <w:rsid w:val="0050715E"/>
    <w:rsid w:val="006F648B"/>
    <w:rsid w:val="008A0017"/>
    <w:rsid w:val="008E07DF"/>
    <w:rsid w:val="00AB126F"/>
    <w:rsid w:val="00B016FD"/>
    <w:rsid w:val="00D526C9"/>
    <w:rsid w:val="00E3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323D2528"/>
  <w15:docId w15:val="{4DCA907D-D012-4541-819E-B68868333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5694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07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acukai.go.i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Jhonalessac Bangun</cp:lastModifiedBy>
  <cp:revision>3</cp:revision>
  <dcterms:created xsi:type="dcterms:W3CDTF">2020-05-05T21:44:00Z</dcterms:created>
  <dcterms:modified xsi:type="dcterms:W3CDTF">2020-05-05T21:48:00Z</dcterms:modified>
</cp:coreProperties>
</file>